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E9" w:rsidRDefault="004944E9">
      <w:pPr>
        <w:spacing w:line="720" w:lineRule="auto"/>
        <w:rPr>
          <w:rFonts w:ascii="Times New Roman" w:eastAsia="方正小标宋简体" w:hAnsi="Times New Roman" w:cs="Times New Roman"/>
          <w:w w:val="80"/>
          <w:sz w:val="72"/>
          <w:szCs w:val="72"/>
        </w:rPr>
      </w:pPr>
    </w:p>
    <w:p w:rsidR="004944E9" w:rsidRDefault="0012444C">
      <w:pPr>
        <w:spacing w:line="720" w:lineRule="auto"/>
        <w:jc w:val="distribute"/>
        <w:rPr>
          <w:rFonts w:ascii="Times New Roman" w:eastAsia="方正小标宋简体" w:hAnsi="Times New Roman" w:cs="Times New Roman"/>
          <w:w w:val="80"/>
          <w:sz w:val="72"/>
          <w:szCs w:val="72"/>
        </w:rPr>
      </w:pPr>
      <w:r>
        <w:rPr>
          <w:rFonts w:ascii="Times New Roman" w:eastAsia="方正小标宋简体" w:hAnsi="Times New Roman" w:cs="Times New Roman"/>
          <w:w w:val="80"/>
          <w:sz w:val="72"/>
          <w:szCs w:val="72"/>
        </w:rPr>
        <w:t>彭阳县扶贫开发领导小组办公室</w:t>
      </w:r>
    </w:p>
    <w:p w:rsidR="004944E9" w:rsidRDefault="0012444C">
      <w:pPr>
        <w:spacing w:line="720" w:lineRule="auto"/>
        <w:jc w:val="distribute"/>
        <w:rPr>
          <w:rFonts w:ascii="Times New Roman" w:eastAsia="方正小标宋简体" w:hAnsi="Times New Roman" w:cs="Times New Roman"/>
          <w:w w:val="80"/>
          <w:sz w:val="72"/>
          <w:szCs w:val="72"/>
        </w:rPr>
      </w:pPr>
      <w:r>
        <w:rPr>
          <w:rFonts w:ascii="Times New Roman" w:eastAsia="方正小标宋简体" w:hAnsi="Times New Roman" w:cs="Times New Roman"/>
          <w:w w:val="80"/>
          <w:sz w:val="72"/>
          <w:szCs w:val="72"/>
        </w:rPr>
        <w:t>彭阳县教育体育局</w:t>
      </w:r>
    </w:p>
    <w:p w:rsidR="004944E9" w:rsidRDefault="004944E9">
      <w:pPr>
        <w:spacing w:line="72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944E9" w:rsidRDefault="0012444C">
      <w:pPr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彭扶开办发〔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56</w:t>
      </w:r>
      <w:r>
        <w:rPr>
          <w:rFonts w:ascii="Times New Roman" w:eastAsia="仿宋" w:hAnsi="Times New Roman" w:cs="Times New Roman"/>
          <w:sz w:val="32"/>
          <w:szCs w:val="32"/>
        </w:rPr>
        <w:t>号</w:t>
      </w:r>
    </w:p>
    <w:p w:rsidR="004944E9" w:rsidRDefault="004944E9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  <w:u w:val="single"/>
        </w:rPr>
      </w:pPr>
    </w:p>
    <w:p w:rsidR="004944E9" w:rsidRDefault="004944E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关于做好</w:t>
      </w:r>
      <w:r>
        <w:rPr>
          <w:rFonts w:ascii="Times New Roman" w:eastAsia="方正小标宋_GBK" w:hAnsi="Times New Roman" w:cs="Times New Roman"/>
          <w:sz w:val="44"/>
          <w:szCs w:val="44"/>
        </w:rPr>
        <w:t>2018</w:t>
      </w:r>
      <w:r>
        <w:rPr>
          <w:rFonts w:ascii="Times New Roman" w:eastAsia="方正小标宋_GBK" w:hAnsi="Times New Roman" w:cs="Times New Roman"/>
          <w:sz w:val="44"/>
          <w:szCs w:val="44"/>
        </w:rPr>
        <w:t>年家庭经济困难大学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新生资助工作的通知</w:t>
      </w:r>
    </w:p>
    <w:p w:rsidR="004944E9" w:rsidRDefault="004944E9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12444C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各乡（镇）人民政府：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为有效落实教育扶贫资助政策，做好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年家庭经济困难大学新生资助工作，保障贫困家庭子女平等接受教育的权利，防止因学致贫、因学返贫，使大学新生能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应助尽助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，根据国家和区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市</w:t>
      </w:r>
      <w:r>
        <w:rPr>
          <w:rFonts w:ascii="Times New Roman" w:eastAsia="仿宋" w:hAnsi="Times New Roman" w:cs="Times New Roman"/>
          <w:sz w:val="32"/>
          <w:szCs w:val="32"/>
        </w:rPr>
        <w:t>有</w:t>
      </w:r>
      <w:r>
        <w:rPr>
          <w:rFonts w:ascii="Times New Roman" w:eastAsia="仿宋" w:hAnsi="Times New Roman" w:cs="Times New Roman"/>
          <w:sz w:val="32"/>
          <w:szCs w:val="32"/>
        </w:rPr>
        <w:t>关大学新生资助</w:t>
      </w:r>
      <w:r>
        <w:rPr>
          <w:rFonts w:ascii="Times New Roman" w:eastAsia="仿宋" w:hAnsi="Times New Roman" w:cs="Times New Roman"/>
          <w:sz w:val="32"/>
          <w:szCs w:val="32"/>
        </w:rPr>
        <w:t>文件和会议精神</w:t>
      </w:r>
      <w:r>
        <w:rPr>
          <w:rFonts w:ascii="Times New Roman" w:eastAsia="仿宋" w:hAnsi="Times New Roman" w:cs="Times New Roman"/>
          <w:sz w:val="32"/>
          <w:szCs w:val="32"/>
        </w:rPr>
        <w:t>，现将有关事宜通知如下：</w:t>
      </w:r>
    </w:p>
    <w:p w:rsidR="004944E9" w:rsidRDefault="0012444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高度重视</w:t>
      </w:r>
      <w:r>
        <w:rPr>
          <w:rFonts w:ascii="Times New Roman" w:eastAsia="黑体" w:hAnsi="Times New Roman" w:cs="Times New Roman"/>
          <w:sz w:val="32"/>
          <w:szCs w:val="32"/>
        </w:rPr>
        <w:t>大</w:t>
      </w:r>
      <w:r>
        <w:rPr>
          <w:rFonts w:ascii="Times New Roman" w:eastAsia="黑体" w:hAnsi="Times New Roman" w:cs="Times New Roman"/>
          <w:sz w:val="32"/>
          <w:szCs w:val="32"/>
        </w:rPr>
        <w:t>学</w:t>
      </w:r>
      <w:r>
        <w:rPr>
          <w:rFonts w:ascii="Times New Roman" w:eastAsia="黑体" w:hAnsi="Times New Roman" w:cs="Times New Roman"/>
          <w:sz w:val="32"/>
          <w:szCs w:val="32"/>
        </w:rPr>
        <w:t>新</w:t>
      </w:r>
      <w:r>
        <w:rPr>
          <w:rFonts w:ascii="Times New Roman" w:eastAsia="黑体" w:hAnsi="Times New Roman" w:cs="Times New Roman"/>
          <w:sz w:val="32"/>
          <w:szCs w:val="32"/>
        </w:rPr>
        <w:t>生资助工作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大学新生资助工作是一项重</w:t>
      </w:r>
      <w:r>
        <w:rPr>
          <w:rFonts w:ascii="Times New Roman" w:eastAsia="仿宋" w:hAnsi="Times New Roman" w:cs="Times New Roman"/>
          <w:sz w:val="32"/>
          <w:szCs w:val="32"/>
        </w:rPr>
        <w:t>要</w:t>
      </w:r>
      <w:r>
        <w:rPr>
          <w:rFonts w:ascii="Times New Roman" w:eastAsia="仿宋" w:hAnsi="Times New Roman" w:cs="Times New Roman"/>
          <w:sz w:val="32"/>
          <w:szCs w:val="32"/>
        </w:rPr>
        <w:t>民生工程，关系到广大老百姓的切身利益，是</w:t>
      </w:r>
      <w:r>
        <w:rPr>
          <w:rFonts w:ascii="Times New Roman" w:eastAsia="仿宋" w:hAnsi="Times New Roman" w:cs="Times New Roman"/>
          <w:sz w:val="32"/>
          <w:szCs w:val="32"/>
        </w:rPr>
        <w:t>提高教育精准扶贫能力，阻断贫困代际传递，助推全县减贫、脱贫的重要举措，各乡镇必须高度重视，精心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组织，密切配合，保质保量完成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大学新生资助工作。</w:t>
      </w:r>
    </w:p>
    <w:p w:rsidR="004944E9" w:rsidRDefault="0012444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广泛宣传资助政策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各乡镇要采取各种措施，充分发挥辖区村、组一线干部作用，通过印发宣传材料、电话或入户告知、编发短信、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微信信息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等形式，多渠道、全方位及时宣传各类资助政策，做到资助政策家喻户晓。</w:t>
      </w:r>
    </w:p>
    <w:p w:rsidR="004944E9" w:rsidRDefault="0012444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严格审查资助资格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各乡镇要安排责任</w:t>
      </w:r>
      <w:r>
        <w:rPr>
          <w:rFonts w:ascii="Times New Roman" w:eastAsia="仿宋" w:hAnsi="Times New Roman" w:cs="Times New Roman"/>
          <w:sz w:val="32"/>
          <w:szCs w:val="32"/>
        </w:rPr>
        <w:t>性</w:t>
      </w:r>
      <w:r>
        <w:rPr>
          <w:rFonts w:ascii="Times New Roman" w:eastAsia="仿宋" w:hAnsi="Times New Roman" w:cs="Times New Roman"/>
          <w:sz w:val="32"/>
          <w:szCs w:val="32"/>
        </w:rPr>
        <w:t>强、业务熟练的人员负责此项工作，坚持实事求是的原则，按照各类资助项目的具体要求，对申报学生的相关信息进行严格审核，将最困难的学生列入</w:t>
      </w:r>
      <w:r>
        <w:rPr>
          <w:rFonts w:ascii="Times New Roman" w:eastAsia="仿宋" w:hAnsi="Times New Roman" w:cs="Times New Roman"/>
          <w:sz w:val="32"/>
          <w:szCs w:val="32"/>
        </w:rPr>
        <w:t>资助，杜绝弄虚作假，使各项资助资金发挥最大作用，提高资助的精准度。对虚报、骗取资助资金等行为，将按照有关规定严肃处理。</w:t>
      </w:r>
    </w:p>
    <w:p w:rsidR="004944E9" w:rsidRDefault="0012444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按时报送资助材料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学生资助工作时间紧，任务重，各类资助项目实施要求和时限不一，各乡镇要根据资助项目要求，及时组织人员审核资格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收集资料</w:t>
      </w:r>
      <w:r>
        <w:rPr>
          <w:rFonts w:ascii="Times New Roman" w:eastAsia="仿宋" w:hAnsi="Times New Roman" w:cs="Times New Roman"/>
          <w:sz w:val="32"/>
          <w:szCs w:val="32"/>
        </w:rPr>
        <w:t>并</w:t>
      </w:r>
      <w:r>
        <w:rPr>
          <w:rFonts w:ascii="Times New Roman" w:eastAsia="仿宋" w:hAnsi="Times New Roman" w:cs="Times New Roman"/>
          <w:sz w:val="32"/>
          <w:szCs w:val="32"/>
        </w:rPr>
        <w:t>汇总</w:t>
      </w:r>
      <w:r>
        <w:rPr>
          <w:rFonts w:ascii="Times New Roman" w:eastAsia="仿宋" w:hAnsi="Times New Roman" w:cs="Times New Roman"/>
          <w:sz w:val="32"/>
          <w:szCs w:val="32"/>
        </w:rPr>
        <w:t>，以乡镇为单位统一送县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教体局学生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资助管理中心</w:t>
      </w:r>
      <w:r>
        <w:rPr>
          <w:rFonts w:ascii="Times New Roman" w:eastAsia="仿宋" w:hAnsi="Times New Roman" w:cs="Times New Roman"/>
          <w:sz w:val="32"/>
          <w:szCs w:val="32"/>
        </w:rPr>
        <w:t>（政务大厅一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楼教育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体育局窗口）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确保各类资助项目顺利实施。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希望工程</w:t>
      </w:r>
      <w:r>
        <w:rPr>
          <w:rFonts w:ascii="Times New Roman" w:eastAsia="仿宋" w:hAnsi="Times New Roman" w:cs="Times New Roman"/>
          <w:sz w:val="32"/>
          <w:szCs w:val="32"/>
        </w:rPr>
        <w:t>·</w:t>
      </w:r>
      <w:r>
        <w:rPr>
          <w:rFonts w:ascii="Times New Roman" w:eastAsia="仿宋" w:hAnsi="Times New Roman" w:cs="Times New Roman"/>
          <w:sz w:val="32"/>
          <w:szCs w:val="32"/>
        </w:rPr>
        <w:t>圆梦行动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上报时间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Times New Roman" w:cs="Times New Roman"/>
          <w:sz w:val="32"/>
          <w:szCs w:val="32"/>
        </w:rPr>
        <w:t>日前。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金徽酒正能量公益助学</w:t>
      </w:r>
      <w:r>
        <w:rPr>
          <w:rFonts w:ascii="Times New Roman" w:eastAsia="仿宋" w:hAnsi="Times New Roman" w:cs="Times New Roman"/>
          <w:sz w:val="32"/>
          <w:szCs w:val="32"/>
        </w:rPr>
        <w:t xml:space="preserve">” </w:t>
      </w:r>
      <w:r>
        <w:rPr>
          <w:rFonts w:ascii="Times New Roman" w:eastAsia="仿宋" w:hAnsi="Times New Roman" w:cs="Times New Roman"/>
          <w:sz w:val="32"/>
          <w:szCs w:val="32"/>
        </w:rPr>
        <w:t>上报时间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日前。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希望工程</w:t>
      </w:r>
      <w:r>
        <w:rPr>
          <w:rFonts w:ascii="Times New Roman" w:eastAsia="仿宋" w:hAnsi="Times New Roman" w:cs="Times New Roman"/>
          <w:sz w:val="32"/>
          <w:szCs w:val="32"/>
        </w:rPr>
        <w:t>·</w:t>
      </w:r>
      <w:r>
        <w:rPr>
          <w:rFonts w:ascii="Times New Roman" w:eastAsia="仿宋" w:hAnsi="Times New Roman" w:cs="Times New Roman"/>
          <w:sz w:val="32"/>
          <w:szCs w:val="32"/>
        </w:rPr>
        <w:t>六盘学子圆梦基金</w:t>
      </w:r>
      <w:r>
        <w:rPr>
          <w:rFonts w:ascii="Times New Roman" w:eastAsia="仿宋" w:hAnsi="Times New Roman" w:cs="Times New Roman"/>
          <w:sz w:val="32"/>
          <w:szCs w:val="32"/>
        </w:rPr>
        <w:t xml:space="preserve">” </w:t>
      </w:r>
      <w:r>
        <w:rPr>
          <w:rFonts w:ascii="Times New Roman" w:eastAsia="仿宋" w:hAnsi="Times New Roman" w:cs="Times New Roman"/>
          <w:sz w:val="32"/>
          <w:szCs w:val="32"/>
        </w:rPr>
        <w:t>上报时间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Times New Roman" w:cs="Times New Roman"/>
          <w:sz w:val="32"/>
          <w:szCs w:val="32"/>
        </w:rPr>
        <w:t>日前。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</w:t>
      </w:r>
      <w:r>
        <w:rPr>
          <w:rFonts w:ascii="Times New Roman" w:eastAsia="仿宋" w:hAnsi="Times New Roman" w:cs="Times New Roman"/>
          <w:sz w:val="32"/>
          <w:szCs w:val="32"/>
        </w:rPr>
        <w:t>:</w:t>
      </w:r>
      <w:r>
        <w:rPr>
          <w:rFonts w:ascii="Times New Roman" w:eastAsia="仿宋" w:hAnsi="Times New Roman" w:cs="Times New Roman"/>
          <w:sz w:val="32"/>
          <w:szCs w:val="32"/>
        </w:rPr>
        <w:t>张耀全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联系电话</w:t>
      </w:r>
      <w:r>
        <w:rPr>
          <w:rFonts w:ascii="Times New Roman" w:eastAsia="仿宋" w:hAnsi="Times New Roman" w:cs="Times New Roman"/>
          <w:sz w:val="32"/>
          <w:szCs w:val="32"/>
        </w:rPr>
        <w:t>:0954-7015248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电子邮箱：</w:t>
      </w:r>
      <w:hyperlink r:id="rId8" w:history="1">
        <w:r>
          <w:rPr>
            <w:rStyle w:val="a6"/>
            <w:rFonts w:ascii="Times New Roman" w:eastAsia="仿宋" w:hAnsi="Times New Roman" w:cs="Times New Roman"/>
            <w:sz w:val="32"/>
            <w:szCs w:val="32"/>
          </w:rPr>
          <w:t>pyxjyjzzzx@126.com</w:t>
        </w:r>
      </w:hyperlink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944E9" w:rsidRDefault="0012444C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: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资助名额分配表</w:t>
      </w:r>
    </w:p>
    <w:p w:rsidR="004944E9" w:rsidRDefault="0012444C">
      <w:pPr>
        <w:spacing w:line="560" w:lineRule="exact"/>
        <w:ind w:firstLineChars="500" w:firstLine="160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关于做好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希望工程</w:t>
      </w:r>
      <w:r>
        <w:rPr>
          <w:rFonts w:ascii="Times New Roman" w:eastAsia="仿宋" w:hAnsi="Times New Roman" w:cs="Times New Roman"/>
          <w:sz w:val="32"/>
          <w:szCs w:val="32"/>
        </w:rPr>
        <w:t>·</w:t>
      </w:r>
      <w:r>
        <w:rPr>
          <w:rFonts w:ascii="Times New Roman" w:eastAsia="仿宋" w:hAnsi="Times New Roman" w:cs="Times New Roman"/>
          <w:sz w:val="32"/>
          <w:szCs w:val="32"/>
        </w:rPr>
        <w:t>圆梦行动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黄河</w:t>
      </w:r>
    </w:p>
    <w:p w:rsidR="004944E9" w:rsidRDefault="0012444C">
      <w:pPr>
        <w:spacing w:line="560" w:lineRule="exact"/>
        <w:ind w:firstLineChars="600" w:firstLine="192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银行助学金申报及资助工作的通知</w:t>
      </w:r>
    </w:p>
    <w:p w:rsidR="004944E9" w:rsidRDefault="0012444C" w:rsidP="004944E9">
      <w:pPr>
        <w:spacing w:line="560" w:lineRule="exact"/>
        <w:ind w:firstLineChars="503" w:firstLine="161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关于做好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金徽酒正能量公益助学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活动的通知</w:t>
      </w:r>
    </w:p>
    <w:p w:rsidR="004944E9" w:rsidRDefault="0012444C">
      <w:pPr>
        <w:spacing w:line="560" w:lineRule="exact"/>
        <w:ind w:leftChars="760" w:left="1916" w:hangingChars="100" w:hanging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关于做好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年固原市希望工程六盘学子圆梦基金的通知</w:t>
      </w:r>
    </w:p>
    <w:p w:rsidR="004944E9" w:rsidRDefault="004944E9">
      <w:pPr>
        <w:spacing w:line="560" w:lineRule="exact"/>
        <w:ind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12444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彭阳县扶贫开发</w:t>
      </w:r>
      <w:r>
        <w:rPr>
          <w:rFonts w:ascii="Times New Roman" w:eastAsia="仿宋" w:hAnsi="Times New Roman" w:cs="Times New Roman"/>
          <w:sz w:val="32"/>
          <w:szCs w:val="32"/>
        </w:rPr>
        <w:t>领导小组</w:t>
      </w:r>
      <w:r>
        <w:rPr>
          <w:rFonts w:ascii="Times New Roman" w:eastAsia="仿宋" w:hAnsi="Times New Roman" w:cs="Times New Roman"/>
          <w:sz w:val="32"/>
          <w:szCs w:val="32"/>
        </w:rPr>
        <w:t>办公室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/>
          <w:sz w:val="32"/>
          <w:szCs w:val="32"/>
        </w:rPr>
        <w:t>彭阳县教育体育局</w:t>
      </w:r>
    </w:p>
    <w:p w:rsidR="004944E9" w:rsidRDefault="0012444C">
      <w:pPr>
        <w:spacing w:line="56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4944E9" w:rsidRDefault="004944E9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4944E9">
      <w:pPr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12444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944E9" w:rsidRDefault="0012444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资助名额分配表</w:t>
      </w:r>
    </w:p>
    <w:tbl>
      <w:tblPr>
        <w:tblStyle w:val="a7"/>
        <w:tblW w:w="8470" w:type="dxa"/>
        <w:jc w:val="center"/>
        <w:tblLayout w:type="fixed"/>
        <w:tblLook w:val="04A0"/>
      </w:tblPr>
      <w:tblGrid>
        <w:gridCol w:w="1504"/>
        <w:gridCol w:w="1984"/>
        <w:gridCol w:w="1693"/>
        <w:gridCol w:w="2121"/>
        <w:gridCol w:w="1168"/>
      </w:tblGrid>
      <w:tr w:rsidR="004944E9">
        <w:trPr>
          <w:trHeight w:val="675"/>
          <w:jc w:val="center"/>
        </w:trPr>
        <w:tc>
          <w:tcPr>
            <w:tcW w:w="1504" w:type="dxa"/>
            <w:vAlign w:val="center"/>
          </w:tcPr>
          <w:p w:rsidR="004944E9" w:rsidRDefault="0012444C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乡镇</w:t>
            </w:r>
          </w:p>
        </w:tc>
        <w:tc>
          <w:tcPr>
            <w:tcW w:w="1984" w:type="dxa"/>
          </w:tcPr>
          <w:p w:rsidR="004944E9" w:rsidRDefault="0012444C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黄河银行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4000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1693" w:type="dxa"/>
          </w:tcPr>
          <w:p w:rsidR="004944E9" w:rsidRDefault="0012444C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金徽酒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2000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元</w:t>
            </w:r>
            <w:proofErr w:type="gramEnd"/>
          </w:p>
        </w:tc>
        <w:tc>
          <w:tcPr>
            <w:tcW w:w="2121" w:type="dxa"/>
          </w:tcPr>
          <w:p w:rsidR="004944E9" w:rsidRDefault="0012444C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六盘学子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2000</w:t>
            </w: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1168" w:type="dxa"/>
            <w:vAlign w:val="center"/>
          </w:tcPr>
          <w:p w:rsidR="004944E9" w:rsidRDefault="0012444C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  <w:t>备注</w:t>
            </w: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白阳镇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草庙乡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城阳乡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冯庄乡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古城镇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红河镇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交岔乡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罗洼乡</w:t>
            </w:r>
            <w:proofErr w:type="gramEnd"/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孟</w:t>
            </w: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塬</w:t>
            </w:r>
            <w:proofErr w:type="gramEnd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王洼镇</w:t>
            </w:r>
            <w:proofErr w:type="gramEnd"/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小岔乡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新集乡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43"/>
          <w:jc w:val="center"/>
        </w:trPr>
        <w:tc>
          <w:tcPr>
            <w:tcW w:w="150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合计</w:t>
            </w:r>
          </w:p>
        </w:tc>
        <w:tc>
          <w:tcPr>
            <w:tcW w:w="1984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693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21" w:type="dxa"/>
          </w:tcPr>
          <w:p w:rsidR="004944E9" w:rsidRDefault="0012444C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352"/>
          <w:jc w:val="center"/>
        </w:trPr>
        <w:tc>
          <w:tcPr>
            <w:tcW w:w="1504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93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4944E9" w:rsidRDefault="004944E9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4944E9" w:rsidRDefault="004944E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12444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关于做好</w:t>
      </w:r>
      <w:r>
        <w:rPr>
          <w:rFonts w:ascii="Times New Roman" w:eastAsia="方正小标宋_GBK" w:hAnsi="Times New Roman" w:cs="Times New Roman"/>
          <w:sz w:val="44"/>
          <w:szCs w:val="44"/>
        </w:rPr>
        <w:t>2018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希望工程</w:t>
      </w:r>
      <w:r>
        <w:rPr>
          <w:rFonts w:ascii="Times New Roman" w:eastAsia="方正小标宋_GBK" w:hAnsi="Times New Roman" w:cs="Times New Roman"/>
          <w:sz w:val="44"/>
          <w:szCs w:val="44"/>
        </w:rPr>
        <w:t>·</w:t>
      </w:r>
      <w:r>
        <w:rPr>
          <w:rFonts w:ascii="Times New Roman" w:eastAsia="方正小标宋_GBK" w:hAnsi="Times New Roman" w:cs="Times New Roman"/>
          <w:sz w:val="44"/>
          <w:szCs w:val="44"/>
        </w:rPr>
        <w:t>圆梦行动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” 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黄河银行助学金申报及资助工作的通知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</w:p>
    <w:p w:rsidR="004944E9" w:rsidRDefault="004944E9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年，宁夏黄河银行助学基金会（以下简称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黄河银行基金会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）继续与宁夏青少年发展基金会（以下简称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宁夏青基会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）联合实施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希望工程圆梦行动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助学工作。现就做好本年度助学金申报及资助工作通知如下：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numPr>
          <w:ilvl w:val="0"/>
          <w:numId w:val="2"/>
        </w:num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资助对象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年度考入全日制二本以上高等院校的，具有宁夏户籍的农村家庭、国有农场和林场职工家庭、城乡结合部失地农民家庭、生态移民家庭、农村进城务工人员家庭中，经济困难且品学兼优的大学新生。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二、名额分配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年黄河银行助学金资助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我县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名额为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名，实行等额上报（具体名额分配详见附件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1)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三、申请条件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申请人应同时具备以下条件：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numPr>
          <w:ilvl w:val="0"/>
          <w:numId w:val="3"/>
        </w:num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年高考，被二本以上院校（含少数民族预科班）录取的学生（教育部直属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所师范高校和军事类等免除学费类高校录取生除外）；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numPr>
          <w:ilvl w:val="0"/>
          <w:numId w:val="4"/>
        </w:num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彭阳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籍农业或农（林）场户籍，或是被政府按政策转为非农户籍的城乡结合部失地农民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家庭经济困难。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numPr>
          <w:ilvl w:val="0"/>
          <w:numId w:val="4"/>
        </w:num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为贯彻落实中央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坚决打赢脱贫攻坚战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的重要精神，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优先安排资助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建档立卡贫困户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家庭学生，其余名额可资助其他相对困难家庭的学生。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资助标准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人。助学金分两次发放，进入大学前发放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元；第二学年开学后发放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元。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五、申请方式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（一）助学金采取个人申请、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初审、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县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教体局学生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资助中心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审核的方式进行。凡符合申请条件的学生，均可在本人户籍所在地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递交申请资料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，由乡镇识别相关信息，严格按照各项资助分配名额，根据资助项目条件和辖区学生家庭困难程度，确定受助对象，再加注意见并盖章后，由乡镇统一报县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教体局学生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资助中心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审核。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六、申领流程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（一）申请（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0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日前）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日前，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县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教体局学生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资助中心通过发布公告等方式将资助信息发到各乡镇，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各种途径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面向社会公布黄河银行助学基金申请条件及程序。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2. 8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各乡镇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受理助学金申请，对申请材料进行汇总整理。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（二）审核（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15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日前）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坚持边受理、边审核。各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工作人员，通过实地考察的方式，对申请人家庭经济状况进行了解考察，确保掌握申请人的真实情况。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召开联席会议，共同研究拟定受资助学生名单，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对拟资助学生名单进行公示，公示期为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由各</w:t>
      </w:r>
      <w:r>
        <w:rPr>
          <w:rFonts w:ascii="Times New Roman" w:eastAsia="仿宋_GB2312" w:hAnsi="Times New Roman" w:cs="Times New Roman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sz w:val="32"/>
          <w:szCs w:val="32"/>
        </w:rPr>
        <w:t>负责将初审及公示后的资助人员名单及相关材料，报送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教体局学生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资助中心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944E9" w:rsidRDefault="0012444C">
      <w:pPr>
        <w:autoSpaceDE w:val="0"/>
        <w:autoSpaceDN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（三）确认（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日前）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县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教体局学生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资助中心完成资料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复审工作，对拟资助学生名单面向社会进行公示，公示期为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黄河银行基金会与宁夏青基会联合发文，正式确认受助学生名单。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（四）资助（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9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10</w:t>
      </w:r>
      <w:r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日前）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黄河银行基金会将助学资金划入县（市、区）联社（农商行）指定账户。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县（市、区）联社（农商行）负责通知受助人员办理领取手续，包括办理助学卡（已有黄河银行借记卡的受助学生不用再办新卡）、领取助学金并签字确认。</w:t>
      </w:r>
      <w:r>
        <w:rPr>
          <w:rFonts w:ascii="Times New Roman" w:eastAsia="仿宋_GB2312" w:hAnsi="Times New Roman" w:cs="Times New Roman"/>
          <w:sz w:val="32"/>
          <w:szCs w:val="32"/>
        </w:rPr>
        <w:t>按照规定，</w:t>
      </w:r>
      <w:r>
        <w:rPr>
          <w:rFonts w:ascii="Times New Roman" w:eastAsia="仿宋_GB2312" w:hAnsi="Times New Roman" w:cs="Times New Roman"/>
          <w:sz w:val="32"/>
          <w:szCs w:val="32"/>
        </w:rPr>
        <w:t>首期助学金发放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元，第二学年发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元助学金于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日前发放。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届时，将在宁夏青基会和宁夏黄河农村商业银行网站上同时发布通知。受助人员可关注黄河银行及宁夏青少年发展基金会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微信公众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平台，随时了解相关信息。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autoSpaceDE w:val="0"/>
        <w:autoSpaceDN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七、相关工作要求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sz w:val="32"/>
          <w:szCs w:val="32"/>
        </w:rPr>
        <w:t>要按照本通知要求，密切配合，相互监督，共同负责做好</w:t>
      </w:r>
      <w:r>
        <w:rPr>
          <w:rFonts w:ascii="Times New Roman" w:eastAsia="仿宋_GB2312" w:hAnsi="Times New Roman" w:cs="Times New Roman"/>
          <w:sz w:val="32"/>
          <w:szCs w:val="32"/>
        </w:rPr>
        <w:t>辖区</w:t>
      </w:r>
      <w:r>
        <w:rPr>
          <w:rFonts w:ascii="Times New Roman" w:eastAsia="仿宋_GB2312" w:hAnsi="Times New Roman" w:cs="Times New Roman"/>
          <w:sz w:val="32"/>
          <w:szCs w:val="32"/>
        </w:rPr>
        <w:t>助学金的申请受理、入户考察、拟定名单、汇总上报等工作。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（二）严把资格审定关，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建档立卡贫困户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家庭学生为重点，在入户考察的基础上，与</w:t>
      </w:r>
      <w:r>
        <w:rPr>
          <w:rFonts w:ascii="Times New Roman" w:eastAsia="仿宋_GB2312" w:hAnsi="Times New Roman" w:cs="Times New Roman"/>
          <w:sz w:val="32"/>
          <w:szCs w:val="32"/>
        </w:rPr>
        <w:t>辖区掌握的相关信息进行认真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核对，核实申请人所填内容是否属实，确保受助学生符合资助条件。如有不符合规定的，将直接取消名额，另行分配。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（三）严把材料审核关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确保申报资料齐全、签字印章完整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避免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重复资助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，确保助学资金的受益面。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（四）严格按照规定时间上报相关资料。</w:t>
      </w:r>
    </w:p>
    <w:p w:rsidR="004944E9" w:rsidRDefault="001244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申请人提交资料：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《希望工程圆梦行动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黄河银行助学金申请表》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3)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《高等院校录取通知书》复印件；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学生本人户口及身份证复印件（标注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农业户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非农业户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的首页必须提供）；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④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是建档立卡户家庭的，须提供《扶贫手册》复印件。以上材料在提交时，由申请点受理人员协助复印（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均使用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纸），按人分份装订整齐，其中申请人本人身份证复印件一式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份、其他资料一式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份。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tabs>
          <w:tab w:val="left" w:pos="840"/>
        </w:tabs>
        <w:autoSpaceDE w:val="0"/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）宁夏青基会将会同黄河银行助学基金会秘书处，组织对受资助学生进行抽查，一旦发现弄虚作假现象，或被举报后经查证属实的，将严肃追究负责人和具体工作人员的责任。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12444C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年度黄河银行助学基金会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圆梦行动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助学计划名额分配表</w:t>
      </w:r>
    </w:p>
    <w:p w:rsidR="004944E9" w:rsidRDefault="0012444C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圆梦行动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黄河银行助学金申请表</w:t>
      </w:r>
    </w:p>
    <w:p w:rsidR="004944E9" w:rsidRDefault="0012444C">
      <w:pPr>
        <w:spacing w:line="560" w:lineRule="exact"/>
        <w:ind w:firstLineChars="500" w:firstLine="1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圆梦行动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黄河银行助学</w:t>
      </w:r>
    </w:p>
    <w:p w:rsidR="004944E9" w:rsidRDefault="0012444C">
      <w:pPr>
        <w:spacing w:line="560" w:lineRule="exact"/>
        <w:ind w:leftChars="608" w:left="1277" w:firstLineChars="185" w:firstLine="59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金受助学生基本信息汇总表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4944E9" w:rsidRDefault="004944E9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944E9" w:rsidRDefault="004944E9">
      <w:pPr>
        <w:spacing w:line="560" w:lineRule="exact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944E9" w:rsidRDefault="004944E9">
      <w:pPr>
        <w:spacing w:line="560" w:lineRule="exact"/>
        <w:ind w:right="-3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944E9" w:rsidRDefault="004944E9">
      <w:pPr>
        <w:spacing w:line="560" w:lineRule="exact"/>
        <w:ind w:right="-3"/>
        <w:jc w:val="right"/>
        <w:rPr>
          <w:rFonts w:ascii="Times New Roman" w:eastAsia="黑体" w:hAnsi="Times New Roman" w:cs="Times New Roman"/>
          <w:sz w:val="32"/>
          <w:szCs w:val="32"/>
        </w:rPr>
      </w:pPr>
    </w:p>
    <w:p w:rsidR="004944E9" w:rsidRDefault="0012444C">
      <w:pPr>
        <w:spacing w:line="520" w:lineRule="exac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楷体" w:hAnsi="Times New Roman" w:cs="Times New Roman"/>
          <w:sz w:val="32"/>
          <w:szCs w:val="32"/>
        </w:rPr>
        <w:t>1</w:t>
      </w:r>
    </w:p>
    <w:p w:rsidR="004944E9" w:rsidRDefault="004944E9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944E9" w:rsidRDefault="0012444C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2018</w:t>
      </w:r>
      <w:r>
        <w:rPr>
          <w:rFonts w:ascii="Times New Roman" w:eastAsia="方正小标宋_GBK" w:hAnsi="Times New Roman" w:cs="Times New Roman"/>
          <w:sz w:val="44"/>
          <w:szCs w:val="44"/>
        </w:rPr>
        <w:t>年度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希望工程</w:t>
      </w:r>
      <w:r>
        <w:rPr>
          <w:rFonts w:ascii="Times New Roman" w:eastAsia="方正小标宋_GBK" w:hAnsi="Times New Roman" w:cs="Times New Roman"/>
          <w:sz w:val="44"/>
          <w:szCs w:val="44"/>
        </w:rPr>
        <w:t>·</w:t>
      </w:r>
      <w:r>
        <w:rPr>
          <w:rFonts w:ascii="Times New Roman" w:eastAsia="方正小标宋_GBK" w:hAnsi="Times New Roman" w:cs="Times New Roman"/>
          <w:sz w:val="44"/>
          <w:szCs w:val="44"/>
        </w:rPr>
        <w:t>圆梦行动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助学计划</w:t>
      </w:r>
    </w:p>
    <w:p w:rsidR="004944E9" w:rsidRDefault="004944E9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448" w:type="dxa"/>
        <w:tblInd w:w="-34" w:type="dxa"/>
        <w:tblLayout w:type="fixed"/>
        <w:tblLook w:val="04A0"/>
      </w:tblPr>
      <w:tblGrid>
        <w:gridCol w:w="1815"/>
        <w:gridCol w:w="1511"/>
        <w:gridCol w:w="1675"/>
        <w:gridCol w:w="1774"/>
        <w:gridCol w:w="1376"/>
        <w:gridCol w:w="1297"/>
      </w:tblGrid>
      <w:tr w:rsidR="004944E9">
        <w:trPr>
          <w:trHeight w:val="6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spacing w:line="3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pict>
                <v:group id="_x0000_s1027" style="position:absolute;left:0;text-align:left;margin-left:-5.1pt;margin-top:.45pt;width:84.6pt;height:31.25pt;z-index:251659264" coordsize="1692,463203" o:gfxdata="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ADdJSI1wAAAAcBAAAPAAAAAAAAAAEAIAAAACIAAABkcnMvZG93bnJl&#10;di54bWxQSwECFAAUAAAACACHTuJAaK2atxsDAABjCwAADgAAAAAAAAABACAAAAAmAQAAZHJzL2Uy&#10;b0RvYy54bWxQSwUGAAAAAAYABgBZAQAAswYAAAAA&#10;">
                  <v:line id="_x0000_s1026" style="position:absolute" from="0,0" to="1692,463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965;top:17;width:252;height:263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 filled="f" stroked="f">
                    <v:textbox inset="0,0,0,0">
                      <w:txbxContent>
                        <w:p w:rsidR="004944E9" w:rsidRDefault="0012444C">
                          <w:pPr>
                            <w:snapToGrid w:val="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x0000_s1030" type="#_x0000_t202" style="position:absolute;left:1281;top:104;width:253;height:262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 filled="f" stroked="f">
                    <v:textbox inset="0,0,0,0">
                      <w:txbxContent>
                        <w:p w:rsidR="004944E9" w:rsidRDefault="0012444C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额</w:t>
                          </w:r>
                        </w:p>
                      </w:txbxContent>
                    </v:textbox>
                  </v:shape>
                  <v:shape id="_x0000_s1029" type="#_x0000_t202" style="position:absolute;left:79;top:145;width:303;height:263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 filled="f" stroked="f">
                    <v:textbox inset="0,0,0,0">
                      <w:txbxContent>
                        <w:p w:rsidR="004944E9" w:rsidRDefault="0012444C">
                          <w:pPr>
                            <w:snapToGrid w:val="0"/>
                            <w:rPr>
                              <w:rFonts w:ascii="黑体" w:eastAsia="黑体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县</w:t>
                          </w:r>
                        </w:p>
                      </w:txbxContent>
                    </v:textbox>
                  </v:shape>
                  <v:shape id="_x0000_s1028" type="#_x0000_t202" style="position:absolute;left:277;top:200;width:303;height:262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 filled="f" stroked="f">
                    <v:textbox inset="0,0,0,0">
                      <w:txbxContent>
                        <w:p w:rsidR="004944E9" w:rsidRDefault="0012444C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别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2017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年</w:t>
            </w:r>
          </w:p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2018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年</w:t>
            </w:r>
          </w:p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计划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名额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br/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县别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2017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年</w:t>
            </w:r>
          </w:p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2018</w:t>
            </w: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年</w:t>
            </w:r>
          </w:p>
          <w:p w:rsidR="004944E9" w:rsidRDefault="0012444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计划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银川市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同心县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兴庆区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红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寺堡区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金风区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固原市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西夏区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原州区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永宁县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西吉县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贺兰县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隆德县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灵武市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彭阳县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石嘴山市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泾源县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大武口区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中卫市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惠农区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沙坡头区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平罗县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中宁县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吴忠市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海原县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70</w:t>
            </w:r>
          </w:p>
        </w:tc>
      </w:tr>
      <w:tr w:rsidR="004944E9">
        <w:trPr>
          <w:trHeight w:val="60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利通区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宁东管委会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青铜峡市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944E9">
        <w:trPr>
          <w:trHeight w:val="54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盐池县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合计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1000</w:t>
            </w:r>
          </w:p>
        </w:tc>
      </w:tr>
    </w:tbl>
    <w:p w:rsidR="004944E9" w:rsidRDefault="004944E9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tabs>
          <w:tab w:val="left" w:pos="1080"/>
        </w:tabs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12444C">
      <w:pPr>
        <w:spacing w:line="520" w:lineRule="exac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楷体" w:hAnsi="Times New Roman" w:cs="Times New Roman"/>
          <w:sz w:val="32"/>
          <w:szCs w:val="32"/>
        </w:rPr>
        <w:t>2</w:t>
      </w:r>
    </w:p>
    <w:p w:rsidR="004944E9" w:rsidRDefault="004944E9">
      <w:pPr>
        <w:tabs>
          <w:tab w:val="left" w:pos="1080"/>
        </w:tabs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12444C">
      <w:pPr>
        <w:tabs>
          <w:tab w:val="left" w:pos="1080"/>
        </w:tabs>
        <w:spacing w:line="4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sz w:val="36"/>
          <w:szCs w:val="36"/>
        </w:rPr>
        <w:t>希望工程</w:t>
      </w:r>
      <w:r>
        <w:rPr>
          <w:rFonts w:ascii="Times New Roman" w:eastAsia="方正小标宋_GBK" w:hAnsi="Times New Roman" w:cs="Times New Roman"/>
          <w:sz w:val="36"/>
          <w:szCs w:val="36"/>
        </w:rPr>
        <w:t>·</w:t>
      </w:r>
      <w:r>
        <w:rPr>
          <w:rFonts w:ascii="Times New Roman" w:eastAsia="方正小标宋_GBK" w:hAnsi="Times New Roman" w:cs="Times New Roman"/>
          <w:sz w:val="36"/>
          <w:szCs w:val="36"/>
        </w:rPr>
        <w:t>圆梦行动</w:t>
      </w:r>
      <w:r>
        <w:rPr>
          <w:rFonts w:ascii="Times New Roman" w:eastAsia="方正小标宋_GBK" w:hAnsi="Times New Roman" w:cs="Times New Roman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sz w:val="36"/>
          <w:szCs w:val="36"/>
        </w:rPr>
        <w:t>黄河银行助学金申请表</w:t>
      </w:r>
    </w:p>
    <w:p w:rsidR="004944E9" w:rsidRDefault="004944E9">
      <w:pPr>
        <w:tabs>
          <w:tab w:val="left" w:pos="1080"/>
        </w:tabs>
        <w:spacing w:line="24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</w:pPr>
    </w:p>
    <w:tbl>
      <w:tblPr>
        <w:tblW w:w="9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7"/>
        <w:gridCol w:w="366"/>
        <w:gridCol w:w="618"/>
        <w:gridCol w:w="438"/>
        <w:gridCol w:w="216"/>
        <w:gridCol w:w="293"/>
        <w:gridCol w:w="153"/>
        <w:gridCol w:w="690"/>
        <w:gridCol w:w="30"/>
        <w:gridCol w:w="683"/>
        <w:gridCol w:w="567"/>
        <w:gridCol w:w="141"/>
        <w:gridCol w:w="626"/>
        <w:gridCol w:w="86"/>
        <w:gridCol w:w="225"/>
        <w:gridCol w:w="195"/>
        <w:gridCol w:w="286"/>
        <w:gridCol w:w="764"/>
        <w:gridCol w:w="224"/>
        <w:gridCol w:w="463"/>
        <w:gridCol w:w="198"/>
        <w:gridCol w:w="190"/>
        <w:gridCol w:w="1066"/>
      </w:tblGrid>
      <w:tr w:rsidR="004944E9">
        <w:trPr>
          <w:cantSplit/>
          <w:trHeight w:val="496"/>
          <w:jc w:val="center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ind w:left="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7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一寸免冠照片</w:t>
            </w:r>
          </w:p>
        </w:tc>
      </w:tr>
      <w:tr w:rsidR="004944E9">
        <w:trPr>
          <w:cantSplit/>
          <w:trHeight w:hRule="exact" w:val="562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ind w:left="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准考证号</w:t>
            </w:r>
          </w:p>
        </w:tc>
        <w:tc>
          <w:tcPr>
            <w:tcW w:w="2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429"/>
          <w:jc w:val="center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高等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录取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70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wordWrap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cs="Times New Roman"/>
                <w:szCs w:val="21"/>
              </w:rPr>
              <w:t>大学（学院）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1"/>
              </w:rPr>
              <w:t>院系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45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450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址</w:t>
            </w:r>
          </w:p>
        </w:tc>
        <w:tc>
          <w:tcPr>
            <w:tcW w:w="3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2427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565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高考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分数</w:t>
            </w:r>
          </w:p>
        </w:tc>
        <w:tc>
          <w:tcPr>
            <w:tcW w:w="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家庭电话</w:t>
            </w:r>
          </w:p>
        </w:tc>
        <w:tc>
          <w:tcPr>
            <w:tcW w:w="301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655"/>
          <w:jc w:val="center"/>
        </w:trPr>
        <w:tc>
          <w:tcPr>
            <w:tcW w:w="23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高中就读学校及班级</w:t>
            </w:r>
          </w:p>
        </w:tc>
        <w:tc>
          <w:tcPr>
            <w:tcW w:w="24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本人已有黄河银行系统银行卡号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575"/>
          <w:jc w:val="center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庭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家庭详细地址</w:t>
            </w:r>
          </w:p>
        </w:tc>
        <w:tc>
          <w:tcPr>
            <w:tcW w:w="4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546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是否建档立卡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贫困户</w:t>
            </w:r>
          </w:p>
        </w:tc>
        <w:tc>
          <w:tcPr>
            <w:tcW w:w="24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孤儿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单亲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560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是否黄河银行系统定点扶贫村居民子女</w:t>
            </w:r>
          </w:p>
        </w:tc>
        <w:tc>
          <w:tcPr>
            <w:tcW w:w="24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2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是否农垦集团结对帮扶困难职工家庭子女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3262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8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包括家庭人口、父母姓名、主要收入来源、生活状况等）</w:t>
            </w: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576"/>
          <w:jc w:val="center"/>
        </w:trPr>
        <w:tc>
          <w:tcPr>
            <w:tcW w:w="7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实地考察人员签字：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>
              <w:rPr>
                <w:rFonts w:ascii="Times New Roman" w:hAnsi="Times New Roman" w:cs="Times New Roman"/>
                <w:szCs w:val="21"/>
              </w:rPr>
              <w:t>乡镇意见</w:t>
            </w:r>
            <w:r>
              <w:rPr>
                <w:rFonts w:ascii="Times New Roman" w:hAnsi="Times New Roman" w:cs="Times New Roman"/>
                <w:szCs w:val="21"/>
              </w:rPr>
              <w:t xml:space="preserve">:               </w:t>
            </w:r>
            <w:r>
              <w:rPr>
                <w:rFonts w:ascii="Times New Roman" w:hAnsi="Times New Roman" w:cs="Times New Roman"/>
                <w:szCs w:val="21"/>
              </w:rPr>
              <w:t>乡镇（盖章）</w:t>
            </w: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firstLineChars="2700" w:firstLine="567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4944E9">
        <w:trPr>
          <w:cantSplit/>
          <w:trHeight w:val="2548"/>
          <w:jc w:val="center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县级希望工程实施机构意见</w:t>
            </w:r>
          </w:p>
        </w:tc>
        <w:tc>
          <w:tcPr>
            <w:tcW w:w="19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left="1260" w:right="105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spacing w:line="2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黄河银行或县市联社（农商行）意见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宁夏青基会意见</w:t>
            </w: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spacing w:line="240" w:lineRule="exact"/>
              <w:ind w:right="89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黄河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银行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助学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基金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会意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4944E9" w:rsidRDefault="004944E9">
      <w:pPr>
        <w:jc w:val="left"/>
        <w:rPr>
          <w:rFonts w:ascii="Times New Roman" w:hAnsi="Times New Roman" w:cs="Times New Roman"/>
        </w:rPr>
        <w:sectPr w:rsidR="004944E9">
          <w:footerReference w:type="default" r:id="rId9"/>
          <w:pgSz w:w="11906" w:h="16838"/>
          <w:pgMar w:top="1531" w:right="1587" w:bottom="1247" w:left="1587" w:header="851" w:footer="992" w:gutter="0"/>
          <w:pgNumType w:fmt="numberInDash"/>
          <w:cols w:space="720"/>
          <w:docGrid w:type="lines" w:linePitch="312"/>
        </w:sectPr>
      </w:pPr>
    </w:p>
    <w:tbl>
      <w:tblPr>
        <w:tblW w:w="15850" w:type="dxa"/>
        <w:tblInd w:w="93" w:type="dxa"/>
        <w:tblLayout w:type="fixed"/>
        <w:tblLook w:val="04A0"/>
      </w:tblPr>
      <w:tblGrid>
        <w:gridCol w:w="463"/>
        <w:gridCol w:w="1400"/>
        <w:gridCol w:w="683"/>
        <w:gridCol w:w="1297"/>
        <w:gridCol w:w="1290"/>
        <w:gridCol w:w="1686"/>
        <w:gridCol w:w="2529"/>
        <w:gridCol w:w="1724"/>
        <w:gridCol w:w="4778"/>
      </w:tblGrid>
      <w:tr w:rsidR="004944E9">
        <w:trPr>
          <w:trHeight w:val="375"/>
        </w:trPr>
        <w:tc>
          <w:tcPr>
            <w:tcW w:w="15850" w:type="dxa"/>
            <w:gridSpan w:val="9"/>
            <w:vAlign w:val="center"/>
          </w:tcPr>
          <w:p w:rsidR="004944E9" w:rsidRDefault="0012444C">
            <w:pPr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28"/>
              </w:rPr>
            </w:pPr>
            <w:r>
              <w:rPr>
                <w:rFonts w:ascii="Times New Roman" w:eastAsia="楷体" w:hAnsi="Times New Roman" w:cs="Times New Roman"/>
                <w:sz w:val="32"/>
                <w:szCs w:val="32"/>
              </w:rPr>
              <w:lastRenderedPageBreak/>
              <w:t>附件</w:t>
            </w:r>
            <w:r>
              <w:rPr>
                <w:rFonts w:ascii="Times New Roman" w:eastAsia="楷体" w:hAnsi="Times New Roman" w:cs="Times New Roman"/>
                <w:sz w:val="32"/>
                <w:szCs w:val="32"/>
              </w:rPr>
              <w:t>3</w:t>
            </w:r>
          </w:p>
        </w:tc>
      </w:tr>
      <w:tr w:rsidR="004944E9">
        <w:trPr>
          <w:trHeight w:val="600"/>
        </w:trPr>
        <w:tc>
          <w:tcPr>
            <w:tcW w:w="15850" w:type="dxa"/>
            <w:gridSpan w:val="9"/>
            <w:vAlign w:val="center"/>
          </w:tcPr>
          <w:p w:rsidR="004944E9" w:rsidRDefault="0012444C">
            <w:pPr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年希望工程圆梦行动</w:t>
            </w:r>
            <w:r>
              <w:rPr>
                <w:rFonts w:ascii="Times New Roman" w:hAnsi="Times New Roman" w:cs="Times New Roman"/>
                <w:bCs/>
                <w:kern w:val="0"/>
                <w:sz w:val="36"/>
                <w:szCs w:val="36"/>
              </w:rPr>
              <w:t>•</w:t>
            </w:r>
            <w:r>
              <w:rPr>
                <w:rFonts w:ascii="Times New Roman" w:eastAsia="方正小标宋_GBK" w:hAnsi="Times New Roman" w:cs="Times New Roman"/>
                <w:bCs/>
                <w:kern w:val="0"/>
                <w:sz w:val="36"/>
                <w:szCs w:val="36"/>
              </w:rPr>
              <w:t>黄河银行助学基金受助学生基本信息汇总表</w:t>
            </w:r>
          </w:p>
          <w:p w:rsidR="004944E9" w:rsidRDefault="0012444C">
            <w:pPr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报送单位（盖章）：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负责人（签字）：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经办人（签字）：</w:t>
            </w:r>
          </w:p>
        </w:tc>
      </w:tr>
      <w:tr w:rsidR="004944E9" w:rsidTr="0012444C">
        <w:trPr>
          <w:trHeight w:val="48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名</w:t>
            </w:r>
          </w:p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性别、民族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考分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录取院校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家庭详细通讯地址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家庭情况简述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E9" w:rsidRDefault="001244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本人是否有黄河银行卡，卡号</w:t>
            </w:r>
          </w:p>
        </w:tc>
      </w:tr>
      <w:tr w:rsidR="004944E9" w:rsidTr="0012444C">
        <w:trPr>
          <w:trHeight w:val="53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**</w:t>
            </w: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（男、汉）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132***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6401***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12444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宁夏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市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县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4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4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3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5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44E9" w:rsidTr="0012444C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944E9" w:rsidRDefault="0012444C">
      <w:pPr>
        <w:adjustRightInd w:val="0"/>
        <w:snapToGrid w:val="0"/>
        <w:spacing w:line="474" w:lineRule="exact"/>
        <w:ind w:rightChars="100" w:right="210"/>
        <w:jc w:val="left"/>
        <w:rPr>
          <w:rFonts w:ascii="Times New Roman" w:eastAsia="仿宋_GB2312" w:hAnsi="Times New Roman" w:cs="Times New Roman"/>
          <w:snapToGrid w:val="0"/>
          <w:sz w:val="24"/>
          <w:szCs w:val="32"/>
        </w:rPr>
      </w:pPr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注：</w:t>
      </w:r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1</w:t>
      </w:r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、本表由负责人、具体经办人签字并加盖公章后，</w:t>
      </w:r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报县</w:t>
      </w:r>
      <w:proofErr w:type="gramStart"/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教体局学生</w:t>
      </w:r>
      <w:proofErr w:type="gramEnd"/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资助中心</w:t>
      </w:r>
    </w:p>
    <w:p w:rsidR="004944E9" w:rsidRDefault="0012444C">
      <w:pPr>
        <w:adjustRightInd w:val="0"/>
        <w:snapToGrid w:val="0"/>
        <w:spacing w:line="474" w:lineRule="exact"/>
        <w:ind w:rightChars="100" w:right="210" w:firstLineChars="200" w:firstLine="480"/>
        <w:jc w:val="left"/>
        <w:rPr>
          <w:rFonts w:ascii="Times New Roman" w:eastAsia="仿宋_GB2312" w:hAnsi="Times New Roman" w:cs="Times New Roman"/>
          <w:snapToGrid w:val="0"/>
          <w:sz w:val="24"/>
          <w:szCs w:val="32"/>
        </w:rPr>
        <w:sectPr w:rsidR="004944E9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2</w:t>
      </w:r>
      <w:r>
        <w:rPr>
          <w:rFonts w:ascii="Times New Roman" w:eastAsia="仿宋_GB2312" w:hAnsi="Times New Roman" w:cs="Times New Roman"/>
          <w:snapToGrid w:val="0"/>
          <w:sz w:val="24"/>
          <w:szCs w:val="32"/>
        </w:rPr>
        <w:t>、银行卡号仅指本人在黄河银行或县市联社农商行开立的借记卡卡号</w:t>
      </w:r>
    </w:p>
    <w:p w:rsidR="004944E9" w:rsidRDefault="0012444C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关于做好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金徽酒正能量公益助学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活动的通知</w:t>
      </w:r>
    </w:p>
    <w:p w:rsidR="004944E9" w:rsidRDefault="004944E9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12444C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为贯彻落实十九大精神，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准确实践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精准扶贫、精准脱贫的指导性策略，</w:t>
      </w:r>
      <w:r>
        <w:rPr>
          <w:rFonts w:ascii="Times New Roman" w:eastAsia="仿宋" w:hAnsi="Times New Roman" w:cs="Times New Roman"/>
          <w:sz w:val="32"/>
          <w:szCs w:val="32"/>
        </w:rPr>
        <w:t>由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金徽酒股份有限公司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专门</w:t>
      </w:r>
      <w:r>
        <w:rPr>
          <w:rFonts w:ascii="Times New Roman" w:eastAsia="仿宋" w:hAnsi="Times New Roman" w:cs="Times New Roman"/>
          <w:sz w:val="32"/>
          <w:szCs w:val="32"/>
        </w:rPr>
        <w:t>设立的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金徽酒正能量公益基金会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申请发起，倡议</w:t>
      </w:r>
      <w:r>
        <w:rPr>
          <w:rFonts w:ascii="Times New Roman" w:eastAsia="仿宋" w:hAnsi="Times New Roman" w:cs="Times New Roman"/>
          <w:sz w:val="32"/>
          <w:szCs w:val="32"/>
        </w:rPr>
        <w:t>在宁夏推出一项名为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金徽酒正能量公益助学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的助学活动。为做好此项工作，现将有关事项通知如下：</w:t>
      </w:r>
    </w:p>
    <w:p w:rsidR="004944E9" w:rsidRDefault="0012444C">
      <w:pPr>
        <w:pStyle w:val="1"/>
        <w:numPr>
          <w:ilvl w:val="0"/>
          <w:numId w:val="5"/>
        </w:numPr>
        <w:spacing w:line="56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资助对象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（一）具有彭阳县籍户籍，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年被区内外一本、二本高等院校录取的家庭经济困难的新生。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（二）根据分配名额，只考虑农村精准扶贫建档立卡多子女、城市低户、城市下岗职工家庭户。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（三）以下情况不列为资助对象：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、享受国家免费资助政策的大学新生（如：免费师范生、军队院校学生、国防生等）；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、享受其他单位、组织、机构（个人）类似资助的新生。</w:t>
      </w:r>
    </w:p>
    <w:p w:rsidR="004944E9" w:rsidRDefault="0012444C">
      <w:pPr>
        <w:pStyle w:val="1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二、资助名额</w:t>
      </w:r>
    </w:p>
    <w:p w:rsidR="004944E9" w:rsidRDefault="0012444C">
      <w:pPr>
        <w:pStyle w:val="1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我县资助</w:t>
      </w:r>
      <w:r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Times New Roman" w:cs="Times New Roman"/>
          <w:sz w:val="32"/>
          <w:szCs w:val="32"/>
        </w:rPr>
        <w:t>名。</w:t>
      </w:r>
    </w:p>
    <w:p w:rsidR="004944E9" w:rsidRDefault="0012444C">
      <w:pPr>
        <w:pStyle w:val="1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三、奖励资助标准</w:t>
      </w:r>
    </w:p>
    <w:p w:rsidR="004944E9" w:rsidRDefault="0012444C">
      <w:pPr>
        <w:pStyle w:val="1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每生一次性资</w:t>
      </w:r>
      <w:r>
        <w:rPr>
          <w:rFonts w:ascii="Times New Roman" w:eastAsia="仿宋" w:hAnsi="Times New Roman" w:cs="Times New Roman"/>
          <w:sz w:val="32"/>
          <w:szCs w:val="32"/>
        </w:rPr>
        <w:t>助</w:t>
      </w:r>
      <w:r>
        <w:rPr>
          <w:rFonts w:ascii="Times New Roman" w:eastAsia="仿宋" w:hAnsi="Times New Roman" w:cs="Times New Roman"/>
          <w:sz w:val="32"/>
          <w:szCs w:val="32"/>
        </w:rPr>
        <w:t>助学金</w:t>
      </w:r>
      <w:r>
        <w:rPr>
          <w:rFonts w:ascii="Times New Roman" w:eastAsia="仿宋" w:hAnsi="Times New Roman" w:cs="Times New Roman"/>
          <w:sz w:val="32"/>
          <w:szCs w:val="32"/>
        </w:rPr>
        <w:t>2000</w:t>
      </w:r>
      <w:r>
        <w:rPr>
          <w:rFonts w:ascii="Times New Roman" w:eastAsia="仿宋" w:hAnsi="Times New Roman" w:cs="Times New Roman"/>
          <w:sz w:val="32"/>
          <w:szCs w:val="32"/>
        </w:rPr>
        <w:t>元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944E9" w:rsidRDefault="0012444C">
      <w:pPr>
        <w:pStyle w:val="1"/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资助流程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（一）</w:t>
      </w:r>
      <w:r>
        <w:rPr>
          <w:rFonts w:ascii="Times New Roman" w:eastAsia="仿宋" w:hAnsi="Times New Roman" w:cs="Times New Roman"/>
          <w:sz w:val="32"/>
          <w:szCs w:val="32"/>
        </w:rPr>
        <w:t>申请与审核。凡符合资助条件的学生，需按要求准备本人身份证正反面、户口</w:t>
      </w:r>
      <w:r>
        <w:rPr>
          <w:rFonts w:ascii="Times New Roman" w:eastAsia="仿宋" w:hAnsi="Times New Roman" w:cs="Times New Roman"/>
          <w:sz w:val="32"/>
          <w:szCs w:val="32"/>
        </w:rPr>
        <w:t>本</w:t>
      </w:r>
      <w:r>
        <w:rPr>
          <w:rFonts w:ascii="Times New Roman" w:eastAsia="仿宋" w:hAnsi="Times New Roman" w:cs="Times New Roman"/>
          <w:sz w:val="32"/>
          <w:szCs w:val="32"/>
        </w:rPr>
        <w:t>户主和本人页、大学录取通知书、家庭经济困难证明原件及电子版扫描件，连同各部门审核盖章的</w:t>
      </w:r>
      <w:r>
        <w:rPr>
          <w:rFonts w:ascii="Times New Roman" w:eastAsia="仿宋" w:hAnsi="Times New Roman" w:cs="Times New Roman"/>
          <w:sz w:val="32"/>
          <w:szCs w:val="32"/>
        </w:rPr>
        <w:t>申请表（见附件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），由</w:t>
      </w:r>
      <w:r>
        <w:rPr>
          <w:rFonts w:ascii="Times New Roman" w:eastAsia="仿宋" w:hAnsi="Times New Roman" w:cs="Times New Roman"/>
          <w:sz w:val="32"/>
          <w:szCs w:val="32"/>
        </w:rPr>
        <w:t>各乡镇</w:t>
      </w:r>
      <w:r>
        <w:rPr>
          <w:rFonts w:ascii="Times New Roman" w:eastAsia="仿宋" w:hAnsi="Times New Roman" w:cs="Times New Roman"/>
          <w:sz w:val="32"/>
          <w:szCs w:val="32"/>
        </w:rPr>
        <w:t>审核汇总后于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日前</w:t>
      </w:r>
      <w:r>
        <w:rPr>
          <w:rFonts w:ascii="Times New Roman" w:eastAsia="仿宋" w:hAnsi="Times New Roman" w:cs="Times New Roman"/>
          <w:sz w:val="32"/>
          <w:szCs w:val="32"/>
        </w:rPr>
        <w:t>统一送</w:t>
      </w:r>
      <w:r>
        <w:rPr>
          <w:rFonts w:ascii="Times New Roman" w:eastAsia="仿宋" w:hAnsi="Times New Roman" w:cs="Times New Roman"/>
          <w:sz w:val="32"/>
          <w:szCs w:val="32"/>
        </w:rPr>
        <w:t>教育体育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局学生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资助中心（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悦龙新区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政务大厅一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楼教体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局窗口）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（二）</w:t>
      </w:r>
      <w:r>
        <w:rPr>
          <w:rFonts w:ascii="Times New Roman" w:eastAsia="仿宋" w:hAnsi="Times New Roman" w:cs="Times New Roman"/>
          <w:sz w:val="32"/>
          <w:szCs w:val="32"/>
        </w:rPr>
        <w:t>申请地点</w:t>
      </w:r>
      <w:r>
        <w:rPr>
          <w:rFonts w:ascii="Times New Roman" w:eastAsia="仿宋" w:hAnsi="Times New Roman" w:cs="Times New Roman"/>
          <w:sz w:val="32"/>
          <w:szCs w:val="32"/>
        </w:rPr>
        <w:t>（各乡镇政府）。</w:t>
      </w:r>
      <w:r>
        <w:rPr>
          <w:rFonts w:ascii="Times New Roman" w:eastAsia="仿宋" w:hAnsi="Times New Roman" w:cs="Times New Roman"/>
          <w:sz w:val="32"/>
          <w:szCs w:val="32"/>
        </w:rPr>
        <w:t>由各</w:t>
      </w:r>
      <w:r>
        <w:rPr>
          <w:rFonts w:ascii="Times New Roman" w:eastAsia="仿宋" w:hAnsi="Times New Roman" w:cs="Times New Roman"/>
          <w:sz w:val="32"/>
          <w:szCs w:val="32"/>
        </w:rPr>
        <w:t>乡镇</w:t>
      </w:r>
      <w:r>
        <w:rPr>
          <w:rFonts w:ascii="Times New Roman" w:eastAsia="仿宋" w:hAnsi="Times New Roman" w:cs="Times New Roman"/>
          <w:sz w:val="32"/>
          <w:szCs w:val="32"/>
        </w:rPr>
        <w:t>按分配的名额和资助条件，统一组织家庭经济困难学生申请。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（三）</w:t>
      </w:r>
      <w:r>
        <w:rPr>
          <w:rFonts w:ascii="Times New Roman" w:eastAsia="仿宋" w:hAnsi="Times New Roman" w:cs="Times New Roman"/>
          <w:sz w:val="32"/>
          <w:szCs w:val="32"/>
        </w:rPr>
        <w:t>助学金发放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日至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Times New Roman" w:cs="Times New Roman"/>
          <w:sz w:val="32"/>
          <w:szCs w:val="32"/>
        </w:rPr>
        <w:t>日，基金会将与市教育局联系，组织助学金发放仪式，现场统一以现金的方式将助学金一次性发放到学生本人。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</w:t>
      </w:r>
      <w:r>
        <w:rPr>
          <w:rFonts w:ascii="Times New Roman" w:eastAsia="黑体" w:hAnsi="Times New Roman" w:cs="Times New Roman"/>
          <w:sz w:val="32"/>
          <w:szCs w:val="32"/>
        </w:rPr>
        <w:t>工作要求</w:t>
      </w:r>
    </w:p>
    <w:p w:rsidR="004944E9" w:rsidRDefault="0012444C">
      <w:pPr>
        <w:pStyle w:val="1"/>
        <w:spacing w:line="560" w:lineRule="exact"/>
        <w:ind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各</w:t>
      </w:r>
      <w:r>
        <w:rPr>
          <w:rFonts w:ascii="Times New Roman" w:eastAsia="仿宋" w:hAnsi="Times New Roman" w:cs="Times New Roman"/>
          <w:sz w:val="32"/>
          <w:szCs w:val="32"/>
        </w:rPr>
        <w:t>乡镇</w:t>
      </w:r>
      <w:r>
        <w:rPr>
          <w:rFonts w:ascii="Times New Roman" w:eastAsia="仿宋" w:hAnsi="Times New Roman" w:cs="Times New Roman"/>
          <w:sz w:val="32"/>
          <w:szCs w:val="32"/>
        </w:rPr>
        <w:t>要高度重视、认真组织、认真审核，务必按时将材料报</w:t>
      </w:r>
      <w:r>
        <w:rPr>
          <w:rFonts w:ascii="Times New Roman" w:eastAsia="仿宋" w:hAnsi="Times New Roman" w:cs="Times New Roman"/>
          <w:sz w:val="32"/>
          <w:szCs w:val="32"/>
        </w:rPr>
        <w:t>教育体育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局学生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资助中心</w:t>
      </w:r>
      <w:r>
        <w:rPr>
          <w:rFonts w:ascii="Times New Roman" w:eastAsia="仿宋" w:hAnsi="Times New Roman" w:cs="Times New Roman"/>
          <w:sz w:val="32"/>
          <w:szCs w:val="32"/>
        </w:rPr>
        <w:t>备案。</w:t>
      </w: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spacing w:line="560" w:lineRule="exact"/>
        <w:ind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4944E9">
      <w:pPr>
        <w:pStyle w:val="1"/>
        <w:ind w:left="990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44E9" w:rsidRDefault="0012444C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lastRenderedPageBreak/>
        <w:t>附件</w:t>
      </w:r>
    </w:p>
    <w:p w:rsidR="004944E9" w:rsidRDefault="0012444C">
      <w:pPr>
        <w:rPr>
          <w:rFonts w:ascii="Times New Roman" w:eastAsia="方正小标宋_GBK" w:hAnsi="Times New Roman" w:cs="Times New Roman"/>
          <w:w w:val="90"/>
          <w:sz w:val="36"/>
          <w:szCs w:val="36"/>
        </w:rPr>
      </w:pPr>
      <w:r>
        <w:rPr>
          <w:rFonts w:ascii="Times New Roman" w:eastAsia="方正小标宋_GBK" w:hAnsi="Times New Roman" w:cs="Times New Roman"/>
          <w:w w:val="90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w w:val="90"/>
          <w:sz w:val="36"/>
          <w:szCs w:val="36"/>
        </w:rPr>
        <w:t>金徽酒正能量公益助学</w:t>
      </w:r>
      <w:r>
        <w:rPr>
          <w:rFonts w:ascii="Times New Roman" w:eastAsia="方正小标宋_GBK" w:hAnsi="Times New Roman" w:cs="Times New Roman"/>
          <w:w w:val="90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w w:val="90"/>
          <w:sz w:val="36"/>
          <w:szCs w:val="36"/>
        </w:rPr>
        <w:t>资助经济困难大学生申请表</w:t>
      </w:r>
    </w:p>
    <w:p w:rsidR="004944E9" w:rsidRDefault="0012444C">
      <w:pPr>
        <w:ind w:firstLineChars="2250" w:firstLine="5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填表日期：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日</w:t>
      </w:r>
    </w:p>
    <w:tbl>
      <w:tblPr>
        <w:tblStyle w:val="a7"/>
        <w:tblpPr w:leftFromText="180" w:rightFromText="180" w:vertAnchor="text" w:horzAnchor="page" w:tblpX="736" w:tblpY="575"/>
        <w:tblW w:w="106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26"/>
        <w:gridCol w:w="1241"/>
        <w:gridCol w:w="49"/>
        <w:gridCol w:w="620"/>
        <w:gridCol w:w="384"/>
        <w:gridCol w:w="144"/>
        <w:gridCol w:w="1148"/>
        <w:gridCol w:w="430"/>
        <w:gridCol w:w="717"/>
        <w:gridCol w:w="569"/>
        <w:gridCol w:w="150"/>
        <w:gridCol w:w="430"/>
        <w:gridCol w:w="1188"/>
        <w:gridCol w:w="104"/>
        <w:gridCol w:w="430"/>
        <w:gridCol w:w="705"/>
        <w:gridCol w:w="13"/>
        <w:gridCol w:w="1474"/>
        <w:gridCol w:w="58"/>
      </w:tblGrid>
      <w:tr w:rsidR="004944E9">
        <w:trPr>
          <w:gridAfter w:val="1"/>
          <w:wAfter w:w="56" w:type="dxa"/>
          <w:trHeight w:val="836"/>
        </w:trPr>
        <w:tc>
          <w:tcPr>
            <w:tcW w:w="827" w:type="dxa"/>
          </w:tcPr>
          <w:p w:rsidR="004944E9" w:rsidRDefault="004944E9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2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4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147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 w:rsidR="004944E9">
        <w:trPr>
          <w:gridAfter w:val="1"/>
          <w:wAfter w:w="56" w:type="dxa"/>
          <w:trHeight w:val="90"/>
        </w:trPr>
        <w:tc>
          <w:tcPr>
            <w:tcW w:w="211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党（团）员</w:t>
            </w:r>
          </w:p>
        </w:tc>
        <w:tc>
          <w:tcPr>
            <w:tcW w:w="3443" w:type="dxa"/>
            <w:gridSpan w:val="6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5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入党（团）时间</w:t>
            </w:r>
          </w:p>
        </w:tc>
        <w:tc>
          <w:tcPr>
            <w:tcW w:w="1147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560"/>
        </w:trPr>
        <w:tc>
          <w:tcPr>
            <w:tcW w:w="211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031" w:type="dxa"/>
            <w:gridSpan w:val="14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542"/>
        </w:trPr>
        <w:tc>
          <w:tcPr>
            <w:tcW w:w="211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2296" w:type="dxa"/>
            <w:gridSpan w:val="4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学生身份证号</w:t>
            </w:r>
          </w:p>
        </w:tc>
        <w:tc>
          <w:tcPr>
            <w:tcW w:w="2869" w:type="dxa"/>
            <w:gridSpan w:val="6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655"/>
        </w:trPr>
        <w:tc>
          <w:tcPr>
            <w:tcW w:w="211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高考成绩</w:t>
            </w:r>
          </w:p>
        </w:tc>
        <w:tc>
          <w:tcPr>
            <w:tcW w:w="1148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5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录取院校院、系及专业</w:t>
            </w:r>
          </w:p>
        </w:tc>
        <w:tc>
          <w:tcPr>
            <w:tcW w:w="4343" w:type="dxa"/>
            <w:gridSpan w:val="7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561"/>
        </w:trPr>
        <w:tc>
          <w:tcPr>
            <w:tcW w:w="211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家庭住址及电话</w:t>
            </w:r>
          </w:p>
        </w:tc>
        <w:tc>
          <w:tcPr>
            <w:tcW w:w="4162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6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250"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家庭人口数</w:t>
            </w:r>
          </w:p>
        </w:tc>
        <w:tc>
          <w:tcPr>
            <w:tcW w:w="1473" w:type="dxa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590"/>
        </w:trPr>
        <w:tc>
          <w:tcPr>
            <w:tcW w:w="2119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学校详细地址</w:t>
            </w:r>
          </w:p>
        </w:tc>
        <w:tc>
          <w:tcPr>
            <w:tcW w:w="5780" w:type="dxa"/>
            <w:gridSpan w:val="10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4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473" w:type="dxa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655"/>
        </w:trPr>
        <w:tc>
          <w:tcPr>
            <w:tcW w:w="10624" w:type="dxa"/>
            <w:gridSpan w:val="1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家庭主要成员</w:t>
            </w:r>
          </w:p>
        </w:tc>
      </w:tr>
      <w:tr w:rsidR="004944E9">
        <w:trPr>
          <w:gridAfter w:val="1"/>
          <w:wAfter w:w="56" w:type="dxa"/>
          <w:trHeight w:val="732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工作单位或家庭通知地址</w:t>
            </w: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从事职业</w:t>
            </w:r>
          </w:p>
        </w:tc>
      </w:tr>
      <w:tr w:rsidR="004944E9">
        <w:trPr>
          <w:gridAfter w:val="1"/>
          <w:wAfter w:w="56" w:type="dxa"/>
          <w:trHeight w:val="687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父亲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655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母亲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718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687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711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693"/>
        </w:trPr>
        <w:tc>
          <w:tcPr>
            <w:tcW w:w="2069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698"/>
        </w:trPr>
        <w:tc>
          <w:tcPr>
            <w:tcW w:w="2069" w:type="dxa"/>
            <w:gridSpan w:val="2"/>
            <w:vMerge w:val="restart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家庭人均收入</w:t>
            </w:r>
          </w:p>
        </w:tc>
        <w:tc>
          <w:tcPr>
            <w:tcW w:w="2776" w:type="dxa"/>
            <w:gridSpan w:val="6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农村家庭人均年收入</w:t>
            </w:r>
          </w:p>
        </w:tc>
        <w:tc>
          <w:tcPr>
            <w:tcW w:w="12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5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农村建档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立卡证号</w:t>
            </w:r>
            <w:proofErr w:type="gramEnd"/>
          </w:p>
        </w:tc>
        <w:tc>
          <w:tcPr>
            <w:tcW w:w="2191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gridAfter w:val="1"/>
          <w:wAfter w:w="56" w:type="dxa"/>
          <w:trHeight w:val="702"/>
        </w:trPr>
        <w:tc>
          <w:tcPr>
            <w:tcW w:w="2069" w:type="dxa"/>
            <w:gridSpan w:val="2"/>
            <w:vMerge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6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城市家庭人均月收入</w:t>
            </w:r>
          </w:p>
        </w:tc>
        <w:tc>
          <w:tcPr>
            <w:tcW w:w="1286" w:type="dxa"/>
            <w:gridSpan w:val="2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5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城市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低保证号</w:t>
            </w:r>
            <w:proofErr w:type="gramEnd"/>
          </w:p>
        </w:tc>
        <w:tc>
          <w:tcPr>
            <w:tcW w:w="2191" w:type="dxa"/>
            <w:gridSpan w:val="3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trHeight w:val="814"/>
        </w:trPr>
        <w:tc>
          <w:tcPr>
            <w:tcW w:w="2739" w:type="dxa"/>
            <w:gridSpan w:val="4"/>
          </w:tcPr>
          <w:p w:rsidR="004944E9" w:rsidRDefault="0049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家庭收入主要来源</w:t>
            </w:r>
          </w:p>
        </w:tc>
        <w:tc>
          <w:tcPr>
            <w:tcW w:w="7941" w:type="dxa"/>
            <w:gridSpan w:val="15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trHeight w:val="828"/>
        </w:trPr>
        <w:tc>
          <w:tcPr>
            <w:tcW w:w="2739" w:type="dxa"/>
            <w:gridSpan w:val="4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家庭经济困难原因</w:t>
            </w:r>
          </w:p>
        </w:tc>
        <w:tc>
          <w:tcPr>
            <w:tcW w:w="7941" w:type="dxa"/>
            <w:gridSpan w:val="15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trHeight w:val="2067"/>
        </w:trPr>
        <w:tc>
          <w:tcPr>
            <w:tcW w:w="5559" w:type="dxa"/>
            <w:gridSpan w:val="9"/>
          </w:tcPr>
          <w:p w:rsidR="004944E9" w:rsidRDefault="004944E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村（居）委会推荐意见</w:t>
            </w:r>
          </w:p>
          <w:p w:rsidR="004944E9" w:rsidRDefault="004944E9">
            <w:pPr>
              <w:ind w:firstLineChars="3100" w:firstLine="7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</w:p>
          <w:p w:rsidR="004944E9" w:rsidRDefault="004944E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121" w:type="dxa"/>
            <w:gridSpan w:val="10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乡（镇）政府推荐意见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</w:p>
          <w:p w:rsidR="004944E9" w:rsidRDefault="004944E9">
            <w:pPr>
              <w:ind w:firstLineChars="3100" w:firstLine="7440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4944E9">
        <w:trPr>
          <w:trHeight w:val="90"/>
        </w:trPr>
        <w:tc>
          <w:tcPr>
            <w:tcW w:w="10680" w:type="dxa"/>
            <w:gridSpan w:val="19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县（区）扶贫办推荐意见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3100" w:firstLine="7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4944E9">
        <w:trPr>
          <w:trHeight w:val="1910"/>
        </w:trPr>
        <w:tc>
          <w:tcPr>
            <w:tcW w:w="10680" w:type="dxa"/>
            <w:gridSpan w:val="19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县（区）民政局推荐意见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3100" w:firstLine="7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trHeight w:val="1958"/>
        </w:trPr>
        <w:tc>
          <w:tcPr>
            <w:tcW w:w="10680" w:type="dxa"/>
            <w:gridSpan w:val="19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县（区）教育局推荐意见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3100" w:firstLine="7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E9">
        <w:trPr>
          <w:trHeight w:val="1947"/>
        </w:trPr>
        <w:tc>
          <w:tcPr>
            <w:tcW w:w="10680" w:type="dxa"/>
            <w:gridSpan w:val="19"/>
          </w:tcPr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市教育局推荐意见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E9" w:rsidRDefault="0012444C">
            <w:pPr>
              <w:ind w:firstLineChars="3100" w:firstLine="7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（公章）</w:t>
            </w:r>
          </w:p>
          <w:p w:rsidR="004944E9" w:rsidRDefault="00124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4944E9" w:rsidRDefault="004944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4E9" w:rsidRDefault="004944E9">
      <w:pPr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4944E9" w:rsidRDefault="004944E9">
      <w:pPr>
        <w:jc w:val="center"/>
        <w:rPr>
          <w:rFonts w:ascii="Times New Roman" w:eastAsia="方正小标宋简体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4944E9" w:rsidRDefault="0012444C">
      <w:pPr>
        <w:rPr>
          <w:rFonts w:ascii="Times New Roman" w:eastAsia="方正小标宋_GBK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小标宋_GBK" w:hAnsi="Times New Roman" w:cs="Times New Roman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方正小标宋_GBK" w:hAnsi="Times New Roman" w:cs="Times New Roman"/>
          <w:bCs/>
          <w:color w:val="000000"/>
          <w:sz w:val="32"/>
          <w:szCs w:val="32"/>
          <w:shd w:val="clear" w:color="auto" w:fill="FFFFFF"/>
        </w:rPr>
        <w:t>4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关于做好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2018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年固原市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“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希望工程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•</w:t>
      </w: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六盘学</w:t>
      </w:r>
    </w:p>
    <w:p w:rsidR="004944E9" w:rsidRDefault="0012444C">
      <w:pPr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子圆梦基金</w:t>
      </w:r>
      <w:proofErr w:type="gramStart"/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”</w:t>
      </w:r>
      <w:proofErr w:type="gramEnd"/>
      <w:r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  <w:t>申报及资助工作的通知</w:t>
      </w:r>
    </w:p>
    <w:p w:rsidR="004944E9" w:rsidRDefault="004944E9">
      <w:pPr>
        <w:spacing w:line="560" w:lineRule="exact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944E9" w:rsidRDefault="0012444C">
      <w:pPr>
        <w:pStyle w:val="0"/>
        <w:spacing w:line="56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为帮助</w:t>
      </w:r>
      <w:r>
        <w:rPr>
          <w:rFonts w:eastAsia="仿宋_GB2312" w:cs="Times New Roman"/>
          <w:sz w:val="32"/>
          <w:szCs w:val="32"/>
        </w:rPr>
        <w:t>2018</w:t>
      </w:r>
      <w:r>
        <w:rPr>
          <w:rFonts w:eastAsia="仿宋_GB2312" w:cs="Times New Roman"/>
          <w:sz w:val="32"/>
          <w:szCs w:val="32"/>
        </w:rPr>
        <w:t>年即将入学的家庭经济困难学生实现上大学的梦想，大力弘扬扶危济困、团结友爱、互助进步的中华民族传统美德，团市委、固原市希望公益服务中心启动实施</w:t>
      </w:r>
      <w:r>
        <w:rPr>
          <w:rFonts w:eastAsia="仿宋_GB2312" w:cs="Times New Roman"/>
          <w:sz w:val="32"/>
          <w:szCs w:val="32"/>
        </w:rPr>
        <w:t>2018</w:t>
      </w:r>
      <w:r>
        <w:rPr>
          <w:rFonts w:eastAsia="仿宋_GB2312" w:cs="Times New Roman"/>
          <w:sz w:val="32"/>
          <w:szCs w:val="32"/>
        </w:rPr>
        <w:t>年固原市</w:t>
      </w:r>
      <w:r>
        <w:rPr>
          <w:rFonts w:eastAsia="仿宋_GB2312" w:cs="Times New Roman"/>
          <w:sz w:val="32"/>
          <w:szCs w:val="32"/>
        </w:rPr>
        <w:t>“</w:t>
      </w:r>
      <w:r>
        <w:rPr>
          <w:rFonts w:eastAsia="仿宋_GB2312" w:cs="Times New Roman"/>
          <w:sz w:val="32"/>
          <w:szCs w:val="32"/>
        </w:rPr>
        <w:t>希望工程</w:t>
      </w:r>
      <w:r>
        <w:rPr>
          <w:rFonts w:cs="Times New Roman"/>
          <w:sz w:val="32"/>
          <w:szCs w:val="32"/>
        </w:rPr>
        <w:t>•</w:t>
      </w:r>
      <w:r>
        <w:rPr>
          <w:rFonts w:eastAsia="仿宋_GB2312" w:cs="Times New Roman"/>
          <w:sz w:val="32"/>
          <w:szCs w:val="32"/>
        </w:rPr>
        <w:t>六盘学子圆梦基金</w:t>
      </w:r>
      <w:r>
        <w:rPr>
          <w:rFonts w:eastAsia="仿宋_GB2312" w:cs="Times New Roman"/>
          <w:sz w:val="32"/>
          <w:szCs w:val="32"/>
        </w:rPr>
        <w:t>”</w:t>
      </w:r>
      <w:r>
        <w:rPr>
          <w:rFonts w:eastAsia="仿宋_GB2312" w:cs="Times New Roman"/>
          <w:sz w:val="32"/>
          <w:szCs w:val="32"/>
        </w:rPr>
        <w:t>，为管好、用好捐助资金，使其发挥最大效用，现将有关事项通知如下：</w:t>
      </w:r>
    </w:p>
    <w:p w:rsidR="004944E9" w:rsidRDefault="0012444C">
      <w:pPr>
        <w:pStyle w:val="0"/>
        <w:spacing w:line="56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一、资助对象</w:t>
      </w:r>
    </w:p>
    <w:p w:rsidR="004944E9" w:rsidRDefault="0012444C">
      <w:pPr>
        <w:adjustRightInd w:val="0"/>
        <w:snapToGrid w:val="0"/>
        <w:spacing w:line="560" w:lineRule="exact"/>
        <w:ind w:firstLineChars="197" w:firstLine="654"/>
        <w:rPr>
          <w:rFonts w:ascii="Times New Roman" w:eastAsia="仿宋_GB2312" w:hAnsi="Times New Roman" w:cs="Times New Roman"/>
          <w:spacing w:val="6"/>
          <w:sz w:val="32"/>
          <w:szCs w:val="32"/>
        </w:rPr>
      </w:pPr>
      <w:r>
        <w:rPr>
          <w:rFonts w:ascii="Times New Roman" w:eastAsia="仿宋_GB2312" w:hAnsi="Times New Roman" w:cs="Times New Roman"/>
          <w:spacing w:val="6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具有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彭阳县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户籍，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年参加高考并被普通高等院校录取的三本以上农村贫困户、城市特殊困难户学生，重点向脱贫销号村中建档立卡</w:t>
      </w:r>
      <w:proofErr w:type="gramStart"/>
      <w:r>
        <w:rPr>
          <w:rFonts w:ascii="Times New Roman" w:eastAsia="仿宋_GB2312" w:hAnsi="Times New Roman" w:cs="Times New Roman"/>
          <w:spacing w:val="6"/>
          <w:sz w:val="32"/>
          <w:szCs w:val="32"/>
        </w:rPr>
        <w:t>户学生</w:t>
      </w:r>
      <w:proofErr w:type="gramEnd"/>
      <w:r>
        <w:rPr>
          <w:rFonts w:ascii="Times New Roman" w:eastAsia="仿宋_GB2312" w:hAnsi="Times New Roman" w:cs="Times New Roman"/>
          <w:spacing w:val="6"/>
          <w:sz w:val="32"/>
          <w:szCs w:val="32"/>
        </w:rPr>
        <w:t>倾斜。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6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pacing w:val="6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符合以上条件的</w:t>
      </w:r>
      <w:r>
        <w:rPr>
          <w:rFonts w:ascii="Times New Roman" w:eastAsia="仿宋_GB2312" w:hAnsi="Times New Roman" w:cs="Times New Roman"/>
          <w:sz w:val="32"/>
          <w:szCs w:val="32"/>
        </w:rPr>
        <w:t>优先资助次序：（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建档立卡贫困户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家庭学生；（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）孤儿；（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）单亲家庭的子女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特指父母一方去世）；（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）学生本人伤残；（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）家庭成员伤残；（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）家庭因自然灾害经济损失重大。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64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6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pacing w:val="6"/>
          <w:sz w:val="32"/>
          <w:szCs w:val="32"/>
        </w:rPr>
        <w:t>已享受燕宝、金秋助学等其他资助的，原则上不重复资助。</w:t>
      </w:r>
    </w:p>
    <w:p w:rsidR="004944E9" w:rsidRDefault="0012444C">
      <w:pPr>
        <w:pStyle w:val="0"/>
        <w:spacing w:line="56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二、资助标准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根据筹集资金总额、申报</w:t>
      </w:r>
      <w:r>
        <w:rPr>
          <w:rFonts w:ascii="Times New Roman" w:eastAsia="仿宋_GB2312" w:hAnsi="Times New Roman" w:cs="Times New Roman"/>
          <w:sz w:val="32"/>
          <w:szCs w:val="32"/>
        </w:rPr>
        <w:t>人员数量、捐方意愿，原则上人均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元，有特殊困难的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按照捐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方意愿确定资助金额。</w:t>
      </w:r>
    </w:p>
    <w:p w:rsidR="004944E9" w:rsidRDefault="0012444C">
      <w:pPr>
        <w:pStyle w:val="0"/>
        <w:spacing w:line="56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三、申请方式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助学金采取个人申请方式进行。凡符合申请条件的学生，可在本人户籍所在地</w:t>
      </w:r>
      <w:r>
        <w:rPr>
          <w:rFonts w:ascii="Times New Roman" w:eastAsia="仿宋_GB2312" w:hAnsi="Times New Roman" w:cs="Times New Roman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sz w:val="32"/>
          <w:szCs w:val="32"/>
        </w:rPr>
        <w:t>申请领取并递交申请资料。</w:t>
      </w:r>
    </w:p>
    <w:p w:rsidR="004944E9" w:rsidRDefault="0012444C">
      <w:pPr>
        <w:pStyle w:val="0"/>
        <w:spacing w:line="56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四、申领流程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日前，通过新闻媒体及学生就读的高中学校等有关单位发布公告等方式，面向社会公布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sz w:val="32"/>
          <w:szCs w:val="32"/>
        </w:rPr>
        <w:t>•</w:t>
      </w:r>
      <w:r>
        <w:rPr>
          <w:rFonts w:ascii="Times New Roman" w:eastAsia="仿宋_GB2312" w:hAnsi="Times New Roman" w:cs="Times New Roman"/>
          <w:sz w:val="32"/>
          <w:szCs w:val="32"/>
        </w:rPr>
        <w:t>六盘学子圆梦基金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申请条件及程序。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日，</w:t>
      </w:r>
      <w:r>
        <w:rPr>
          <w:rFonts w:ascii="Times New Roman" w:eastAsia="仿宋_GB2312" w:hAnsi="Times New Roman" w:cs="Times New Roman"/>
          <w:sz w:val="32"/>
          <w:szCs w:val="32"/>
        </w:rPr>
        <w:t>各乡镇</w:t>
      </w:r>
      <w:r>
        <w:rPr>
          <w:rFonts w:ascii="Times New Roman" w:eastAsia="仿宋_GB2312" w:hAnsi="Times New Roman" w:cs="Times New Roman"/>
          <w:sz w:val="32"/>
          <w:szCs w:val="32"/>
        </w:rPr>
        <w:t>受理助学金申请，对申请材料进行汇总整理。坚持边受理、边审核，通过实地考察的方式，对申请人家庭经济状况进行了解考察，对拟定资助学生的真实性负责。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日前，</w:t>
      </w:r>
      <w:r>
        <w:rPr>
          <w:rFonts w:ascii="Times New Roman" w:eastAsia="仿宋_GB2312" w:hAnsi="Times New Roman" w:cs="Times New Roman"/>
          <w:sz w:val="32"/>
          <w:szCs w:val="32"/>
        </w:rPr>
        <w:t>各乡镇将确定的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初步人选报县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教育体育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局学生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资助中心审核并上报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日前，团市委、固原市希望公益服务中心完成资料复审工作，对拟资助学生名单面向社会进行公示，公示期为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天。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日前，团市委、固原市希望公益服务中心正式确认受助学生名单，并通知所有受助学生领取助学金的具体时间和地点。团市委举行全市希望工程助学金发放仪式。</w:t>
      </w:r>
    </w:p>
    <w:p w:rsidR="004944E9" w:rsidRDefault="0012444C">
      <w:pPr>
        <w:pStyle w:val="0"/>
        <w:spacing w:line="56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五、名额分配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年固原市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sz w:val="32"/>
          <w:szCs w:val="32"/>
        </w:rPr>
        <w:t>•</w:t>
      </w:r>
      <w:r>
        <w:rPr>
          <w:rFonts w:ascii="Times New Roman" w:eastAsia="仿宋_GB2312" w:hAnsi="Times New Roman" w:cs="Times New Roman"/>
          <w:sz w:val="32"/>
          <w:szCs w:val="32"/>
        </w:rPr>
        <w:t>六盘学子圆梦基金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分配我县资助名额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944E9" w:rsidRDefault="0012444C">
      <w:pPr>
        <w:pStyle w:val="0"/>
        <w:spacing w:line="560" w:lineRule="exact"/>
        <w:ind w:firstLineChars="200" w:firstLine="64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六、相关工作要求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严格按照规定时间上报相关资料。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）学生提交资料：</w:t>
      </w:r>
      <w:r>
        <w:rPr>
          <w:rFonts w:ascii="Times New Roman" w:eastAsia="仿宋_GB2312" w:hAnsi="Times New Roman" w:cs="Times New Roman"/>
          <w:sz w:val="32"/>
          <w:szCs w:val="32"/>
        </w:rPr>
        <w:t>①</w:t>
      </w:r>
      <w:r>
        <w:rPr>
          <w:rFonts w:ascii="Times New Roman" w:eastAsia="仿宋_GB2312" w:hAnsi="Times New Roman" w:cs="Times New Roman"/>
          <w:sz w:val="32"/>
          <w:szCs w:val="32"/>
        </w:rPr>
        <w:t>本人申请书（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字左右，申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请书主送单位称谓统一为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固原市希望工程六盘学子圆梦基金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）；</w:t>
      </w:r>
      <w:r>
        <w:rPr>
          <w:rFonts w:ascii="Times New Roman" w:eastAsia="仿宋_GB2312" w:hAnsi="Times New Roman" w:cs="Times New Roman"/>
          <w:sz w:val="32"/>
          <w:szCs w:val="32"/>
        </w:rPr>
        <w:t>②</w:t>
      </w:r>
      <w:r>
        <w:rPr>
          <w:rFonts w:ascii="Times New Roman" w:eastAsia="仿宋_GB2312" w:hAnsi="Times New Roman" w:cs="Times New Roman"/>
          <w:sz w:val="32"/>
          <w:szCs w:val="32"/>
        </w:rPr>
        <w:t>《固原市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六盘学子圆梦基金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申请表》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2)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③</w:t>
      </w:r>
      <w:r>
        <w:rPr>
          <w:rFonts w:ascii="Times New Roman" w:eastAsia="仿宋_GB2312" w:hAnsi="Times New Roman" w:cs="Times New Roman"/>
          <w:sz w:val="32"/>
          <w:szCs w:val="32"/>
        </w:rPr>
        <w:t>《高等院校录取通知书》复印件（尚未拿到录取通知书的，可由当地教育部门出具有关录取证明）；</w:t>
      </w:r>
      <w:r>
        <w:rPr>
          <w:rFonts w:ascii="Times New Roman" w:eastAsia="仿宋_GB2312" w:hAnsi="Times New Roman" w:cs="Times New Roman"/>
          <w:sz w:val="32"/>
          <w:szCs w:val="32"/>
        </w:rPr>
        <w:t>④</w:t>
      </w:r>
      <w:r>
        <w:rPr>
          <w:rFonts w:ascii="Times New Roman" w:eastAsia="仿宋_GB2312" w:hAnsi="Times New Roman" w:cs="Times New Roman"/>
          <w:sz w:val="32"/>
          <w:szCs w:val="32"/>
        </w:rPr>
        <w:t>父母和学生本人户口及身份证复印件（标注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农业户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非农业户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的户口首页必须提供）；</w:t>
      </w:r>
      <w:r>
        <w:rPr>
          <w:rFonts w:ascii="Times New Roman" w:eastAsia="仿宋_GB2312" w:hAnsi="Times New Roman" w:cs="Times New Roman"/>
          <w:sz w:val="32"/>
          <w:szCs w:val="32"/>
        </w:rPr>
        <w:t>⑤</w:t>
      </w:r>
      <w:r>
        <w:rPr>
          <w:rFonts w:ascii="Times New Roman" w:eastAsia="仿宋_GB2312" w:hAnsi="Times New Roman" w:cs="Times New Roman"/>
          <w:sz w:val="32"/>
          <w:szCs w:val="32"/>
        </w:rPr>
        <w:t>贫困证明（村镇两级公章）。</w:t>
      </w:r>
      <w:r>
        <w:rPr>
          <w:rFonts w:ascii="Times New Roman" w:eastAsia="仿宋_GB2312" w:hAnsi="Times New Roman" w:cs="Times New Roman"/>
          <w:sz w:val="32"/>
          <w:szCs w:val="32"/>
        </w:rPr>
        <w:t>⑥</w:t>
      </w:r>
      <w:r>
        <w:rPr>
          <w:rFonts w:ascii="Times New Roman" w:eastAsia="仿宋_GB2312" w:hAnsi="Times New Roman" w:cs="Times New Roman"/>
          <w:sz w:val="32"/>
          <w:szCs w:val="32"/>
        </w:rPr>
        <w:t>建档立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卡</w:t>
      </w:r>
      <w:r>
        <w:rPr>
          <w:rFonts w:ascii="Times New Roman" w:eastAsia="仿宋_GB2312" w:hAnsi="Times New Roman" w:cs="Times New Roman"/>
          <w:sz w:val="32"/>
          <w:szCs w:val="32"/>
        </w:rPr>
        <w:t>户需提交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建档立卡贫困户手册</w:t>
      </w:r>
      <w:r>
        <w:rPr>
          <w:rFonts w:ascii="Times New Roman" w:eastAsia="仿宋_GB2312" w:hAnsi="Times New Roman" w:cs="Times New Roman"/>
          <w:sz w:val="32"/>
          <w:szCs w:val="32"/>
        </w:rPr>
        <w:t>复印件</w:t>
      </w:r>
      <w:r>
        <w:rPr>
          <w:rFonts w:ascii="Times New Roman" w:eastAsia="仿宋_GB2312" w:hAnsi="Times New Roman" w:cs="Times New Roman"/>
          <w:sz w:val="32"/>
          <w:szCs w:val="32"/>
        </w:rPr>
        <w:t>。以上所有材料均采用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纸，按人分份装订整齐，所有资料按一式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份提交。</w:t>
      </w:r>
    </w:p>
    <w:p w:rsidR="004944E9" w:rsidRDefault="001244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为维护希望工程的品牌声誉和助学工作的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公正、公开、公平、透明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原则，团市委、固原市希望公益服务中心将组织对各地受资助学生进行实地抽查，一旦发现弄虚作假现象，或被举报后经查证属实的，将严肃追究负责人和具体工作人员的责任。</w:t>
      </w:r>
    </w:p>
    <w:p w:rsidR="004944E9" w:rsidRDefault="0012444C">
      <w:pPr>
        <w:adjustRightInd w:val="0"/>
        <w:snapToGrid w:val="0"/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1. 2018</w:t>
      </w:r>
      <w:r>
        <w:rPr>
          <w:rFonts w:ascii="Times New Roman" w:eastAsia="仿宋_GB2312" w:hAnsi="Times New Roman" w:cs="Times New Roman"/>
          <w:sz w:val="32"/>
          <w:szCs w:val="32"/>
        </w:rPr>
        <w:t>年固原市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六盘学子圆梦基金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申请表</w:t>
      </w:r>
    </w:p>
    <w:p w:rsidR="004944E9" w:rsidRDefault="0012444C">
      <w:pPr>
        <w:adjustRightInd w:val="0"/>
        <w:snapToGrid w:val="0"/>
        <w:spacing w:line="560" w:lineRule="exact"/>
        <w:ind w:leftChars="760" w:left="1916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2. 2018</w:t>
      </w:r>
      <w:r>
        <w:rPr>
          <w:rFonts w:ascii="Times New Roman" w:eastAsia="仿宋_GB2312" w:hAnsi="Times New Roman" w:cs="Times New Roman"/>
          <w:sz w:val="32"/>
          <w:szCs w:val="32"/>
        </w:rPr>
        <w:t>年固原市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希望工程</w:t>
      </w:r>
      <w:r>
        <w:rPr>
          <w:rFonts w:ascii="Times New Roman" w:eastAsia="仿宋_GB2312" w:hAnsi="Times New Roman" w:cs="Times New Roman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sz w:val="32"/>
          <w:szCs w:val="32"/>
        </w:rPr>
        <w:t>六盘学子圆梦基金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申请人家庭情况考察表</w:t>
      </w: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944E9" w:rsidRDefault="004944E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4944E9" w:rsidRDefault="0012444C">
      <w:pPr>
        <w:adjustRightInd w:val="0"/>
        <w:snapToGrid w:val="0"/>
        <w:spacing w:line="474" w:lineRule="exact"/>
        <w:ind w:rightChars="100" w:right="210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napToGrid w:val="0"/>
          <w:sz w:val="32"/>
          <w:szCs w:val="32"/>
        </w:rPr>
        <w:t>附件</w:t>
      </w:r>
      <w:r>
        <w:rPr>
          <w:rFonts w:ascii="Times New Roman" w:eastAsia="楷体" w:hAnsi="Times New Roman" w:cs="Times New Roman"/>
          <w:snapToGrid w:val="0"/>
          <w:sz w:val="32"/>
          <w:szCs w:val="32"/>
        </w:rPr>
        <w:t>1</w:t>
      </w:r>
    </w:p>
    <w:p w:rsidR="004944E9" w:rsidRDefault="004944E9">
      <w:pPr>
        <w:spacing w:line="360" w:lineRule="exact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4944E9" w:rsidRDefault="0012444C">
      <w:pPr>
        <w:tabs>
          <w:tab w:val="left" w:pos="1080"/>
        </w:tabs>
        <w:spacing w:line="4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固原市</w:t>
      </w:r>
      <w:r>
        <w:rPr>
          <w:rFonts w:ascii="Times New Roman" w:eastAsia="方正小标宋_GBK" w:hAnsi="Times New Roman" w:cs="Times New Roman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sz w:val="36"/>
          <w:szCs w:val="36"/>
        </w:rPr>
        <w:t>希望工程</w:t>
      </w:r>
      <w:r>
        <w:rPr>
          <w:rFonts w:ascii="Times New Roman" w:eastAsia="方正小标宋_GBK" w:hAnsi="Times New Roman" w:cs="Times New Roman"/>
          <w:sz w:val="36"/>
          <w:szCs w:val="36"/>
        </w:rPr>
        <w:t>·</w:t>
      </w:r>
      <w:r>
        <w:rPr>
          <w:rFonts w:ascii="Times New Roman" w:eastAsia="方正小标宋_GBK" w:hAnsi="Times New Roman" w:cs="Times New Roman"/>
          <w:sz w:val="36"/>
          <w:szCs w:val="36"/>
        </w:rPr>
        <w:t>六盘学子圆梦基金</w:t>
      </w:r>
      <w:r>
        <w:rPr>
          <w:rFonts w:ascii="Times New Roman" w:eastAsia="方正小标宋_GBK" w:hAnsi="Times New Roman" w:cs="Times New Roman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sz w:val="36"/>
          <w:szCs w:val="36"/>
        </w:rPr>
        <w:t>申请表</w:t>
      </w:r>
    </w:p>
    <w:p w:rsidR="004944E9" w:rsidRDefault="004944E9">
      <w:pPr>
        <w:tabs>
          <w:tab w:val="left" w:pos="1080"/>
        </w:tabs>
        <w:spacing w:line="24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2"/>
          <w:szCs w:val="24"/>
        </w:rPr>
      </w:pPr>
    </w:p>
    <w:tbl>
      <w:tblPr>
        <w:tblW w:w="9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367"/>
        <w:gridCol w:w="619"/>
        <w:gridCol w:w="438"/>
        <w:gridCol w:w="215"/>
        <w:gridCol w:w="447"/>
        <w:gridCol w:w="237"/>
        <w:gridCol w:w="93"/>
        <w:gridCol w:w="333"/>
        <w:gridCol w:w="449"/>
        <w:gridCol w:w="188"/>
        <w:gridCol w:w="48"/>
        <w:gridCol w:w="10"/>
        <w:gridCol w:w="459"/>
        <w:gridCol w:w="290"/>
        <w:gridCol w:w="650"/>
        <w:gridCol w:w="264"/>
        <w:gridCol w:w="233"/>
        <w:gridCol w:w="774"/>
        <w:gridCol w:w="7"/>
        <w:gridCol w:w="747"/>
        <w:gridCol w:w="1842"/>
      </w:tblGrid>
      <w:tr w:rsidR="004944E9">
        <w:trPr>
          <w:cantSplit/>
          <w:trHeight w:val="496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424" w:type="dxa"/>
            <w:gridSpan w:val="3"/>
            <w:tcBorders>
              <w:top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33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ind w:left="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2675" w:type="dxa"/>
            <w:gridSpan w:val="6"/>
            <w:tcBorders>
              <w:top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一寸免冠照片</w:t>
            </w:r>
          </w:p>
        </w:tc>
      </w:tr>
      <w:tr w:rsidR="004944E9">
        <w:trPr>
          <w:cantSplit/>
          <w:trHeight w:hRule="exact" w:val="491"/>
        </w:trPr>
        <w:tc>
          <w:tcPr>
            <w:tcW w:w="1075" w:type="dxa"/>
            <w:gridSpan w:val="2"/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077" w:type="dxa"/>
            <w:gridSpan w:val="11"/>
            <w:tcBorders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ind w:left="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准考证号</w:t>
            </w:r>
          </w:p>
        </w:tc>
        <w:tc>
          <w:tcPr>
            <w:tcW w:w="2675" w:type="dxa"/>
            <w:gridSpan w:val="6"/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564"/>
        </w:trPr>
        <w:tc>
          <w:tcPr>
            <w:tcW w:w="708" w:type="dxa"/>
            <w:vMerge w:val="restart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高等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院校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录取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6868" w:type="dxa"/>
            <w:gridSpan w:val="20"/>
            <w:vAlign w:val="center"/>
          </w:tcPr>
          <w:p w:rsidR="004944E9" w:rsidRDefault="0012444C">
            <w:pPr>
              <w:wordWrap w:val="0"/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大学（学院）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>院系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842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450"/>
        </w:trPr>
        <w:tc>
          <w:tcPr>
            <w:tcW w:w="708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2917" w:type="dxa"/>
            <w:gridSpan w:val="11"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left="2427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2025" w:type="dxa"/>
            <w:gridSpan w:val="5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hRule="exact" w:val="470"/>
        </w:trPr>
        <w:tc>
          <w:tcPr>
            <w:tcW w:w="708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高考分数</w:t>
            </w: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1" w:type="dxa"/>
            <w:gridSpan w:val="6"/>
            <w:tcBorders>
              <w:left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家庭电话</w:t>
            </w:r>
          </w:p>
        </w:tc>
        <w:tc>
          <w:tcPr>
            <w:tcW w:w="3424" w:type="dxa"/>
            <w:gridSpan w:val="8"/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trHeight w:val="1569"/>
        </w:trPr>
        <w:tc>
          <w:tcPr>
            <w:tcW w:w="708" w:type="dxa"/>
            <w:vMerge w:val="restart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校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鉴</w:t>
            </w:r>
            <w:proofErr w:type="gramEnd"/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</w:t>
            </w:r>
          </w:p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0" w:type="dxa"/>
            <w:gridSpan w:val="21"/>
            <w:vAlign w:val="center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注明高中毕业学校和年班级</w:t>
            </w: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wordWrap w:val="0"/>
              <w:spacing w:line="240" w:lineRule="exact"/>
              <w:ind w:right="21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trHeight w:val="839"/>
        </w:trPr>
        <w:tc>
          <w:tcPr>
            <w:tcW w:w="708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0" w:type="dxa"/>
            <w:gridSpan w:val="21"/>
            <w:vAlign w:val="center"/>
          </w:tcPr>
          <w:p w:rsidR="004944E9" w:rsidRDefault="0012444C">
            <w:pPr>
              <w:spacing w:line="240" w:lineRule="exact"/>
              <w:ind w:right="84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班主任签字：　　　　　　　校长签字：　　　　　　（学校盖章）</w:t>
            </w:r>
          </w:p>
          <w:p w:rsidR="004944E9" w:rsidRDefault="0012444C">
            <w:pPr>
              <w:spacing w:line="240" w:lineRule="exact"/>
              <w:ind w:right="84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  <w:p w:rsidR="004944E9" w:rsidRDefault="0012444C">
            <w:pPr>
              <w:wordWrap w:val="0"/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年月日</w:t>
            </w:r>
          </w:p>
        </w:tc>
      </w:tr>
      <w:tr w:rsidR="004944E9">
        <w:trPr>
          <w:cantSplit/>
          <w:trHeight w:val="378"/>
        </w:trPr>
        <w:tc>
          <w:tcPr>
            <w:tcW w:w="708" w:type="dxa"/>
            <w:vMerge w:val="restart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庭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639" w:type="dxa"/>
            <w:gridSpan w:val="4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家庭详细地址</w:t>
            </w:r>
          </w:p>
        </w:tc>
        <w:tc>
          <w:tcPr>
            <w:tcW w:w="4482" w:type="dxa"/>
            <w:gridSpan w:val="15"/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1842" w:type="dxa"/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378"/>
        </w:trPr>
        <w:tc>
          <w:tcPr>
            <w:tcW w:w="708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是否孤儿</w:t>
            </w:r>
          </w:p>
        </w:tc>
        <w:tc>
          <w:tcPr>
            <w:tcW w:w="447" w:type="dxa"/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是否单亲</w:t>
            </w:r>
          </w:p>
        </w:tc>
        <w:tc>
          <w:tcPr>
            <w:tcW w:w="637" w:type="dxa"/>
            <w:gridSpan w:val="2"/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是否伤残</w:t>
            </w:r>
          </w:p>
        </w:tc>
        <w:tc>
          <w:tcPr>
            <w:tcW w:w="914" w:type="dxa"/>
            <w:gridSpan w:val="2"/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61" w:type="dxa"/>
            <w:gridSpan w:val="4"/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是否建档立卡户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44E9" w:rsidRDefault="004944E9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944E9">
        <w:trPr>
          <w:cantSplit/>
          <w:trHeight w:val="1182"/>
        </w:trPr>
        <w:tc>
          <w:tcPr>
            <w:tcW w:w="708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0" w:type="dxa"/>
            <w:gridSpan w:val="21"/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包括家庭人口、父母姓名、生活状况、联系电话等）</w:t>
            </w: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 w:rsidR="004944E9">
        <w:trPr>
          <w:cantSplit/>
          <w:trHeight w:val="2067"/>
        </w:trPr>
        <w:tc>
          <w:tcPr>
            <w:tcW w:w="708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10" w:type="dxa"/>
            <w:gridSpan w:val="21"/>
          </w:tcPr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村（</w:t>
            </w:r>
            <w:r>
              <w:rPr>
                <w:rFonts w:ascii="Times New Roman" w:hAnsi="Times New Roman" w:cs="Times New Roman"/>
                <w:szCs w:val="21"/>
              </w:rPr>
              <w:t>居</w:t>
            </w:r>
            <w:r>
              <w:rPr>
                <w:rFonts w:ascii="Times New Roman" w:hAnsi="Times New Roman" w:cs="Times New Roman"/>
                <w:szCs w:val="21"/>
              </w:rPr>
              <w:t>）委会</w:t>
            </w:r>
            <w:r>
              <w:rPr>
                <w:rFonts w:ascii="Times New Roman" w:hAnsi="Times New Roman" w:cs="Times New Roman"/>
                <w:szCs w:val="21"/>
              </w:rPr>
              <w:t>意见：</w:t>
            </w:r>
            <w:r>
              <w:rPr>
                <w:rFonts w:ascii="Times New Roman" w:hAnsi="Times New Roman" w:cs="Times New Roman"/>
                <w:szCs w:val="21"/>
              </w:rPr>
              <w:t xml:space="preserve">乡镇负责人签字：（公章）　　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 xml:space="preserve">　</w:t>
            </w:r>
            <w:proofErr w:type="gramEnd"/>
          </w:p>
          <w:p w:rsidR="004944E9" w:rsidRDefault="004944E9">
            <w:pPr>
              <w:spacing w:line="240" w:lineRule="exact"/>
              <w:ind w:firstLineChars="2800" w:firstLine="588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800" w:firstLine="588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800" w:firstLine="588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firstLineChars="2800" w:firstLine="58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年月日</w:t>
            </w:r>
          </w:p>
        </w:tc>
      </w:tr>
      <w:tr w:rsidR="004944E9">
        <w:trPr>
          <w:cantSplit/>
          <w:trHeight w:val="2218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县（区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团委或学校团委意见</w:t>
            </w:r>
          </w:p>
        </w:tc>
        <w:tc>
          <w:tcPr>
            <w:tcW w:w="2323" w:type="dxa"/>
            <w:gridSpan w:val="6"/>
            <w:tcBorders>
              <w:bottom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left="1260" w:right="525" w:hangingChars="600" w:hanging="12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年月日</w:t>
            </w:r>
          </w:p>
        </w:tc>
        <w:tc>
          <w:tcPr>
            <w:tcW w:w="875" w:type="dxa"/>
            <w:gridSpan w:val="3"/>
            <w:tcBorders>
              <w:bottom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捐款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企业</w:t>
            </w:r>
          </w:p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2142" w:type="dxa"/>
            <w:gridSpan w:val="8"/>
            <w:tcBorders>
              <w:bottom w:val="single" w:sz="12" w:space="0" w:color="auto"/>
            </w:tcBorders>
            <w:vAlign w:val="center"/>
          </w:tcPr>
          <w:p w:rsidR="004944E9" w:rsidRDefault="004944E9">
            <w:pPr>
              <w:spacing w:line="240" w:lineRule="exac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ind w:left="1260" w:hangingChars="600" w:hanging="12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wordWrap w:val="0"/>
              <w:spacing w:line="240" w:lineRule="exact"/>
              <w:ind w:right="89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年月日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4944E9" w:rsidRDefault="0012444C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固原市希望公益服务中心意见</w:t>
            </w:r>
          </w:p>
        </w:tc>
        <w:tc>
          <w:tcPr>
            <w:tcW w:w="2596" w:type="dxa"/>
            <w:gridSpan w:val="3"/>
            <w:tcBorders>
              <w:bottom w:val="single" w:sz="12" w:space="0" w:color="auto"/>
            </w:tcBorders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4944E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4944E9" w:rsidRDefault="0012444C">
            <w:pPr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  <w:p w:rsidR="004944E9" w:rsidRDefault="0012444C">
            <w:pPr>
              <w:spacing w:line="24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年月日</w:t>
            </w:r>
          </w:p>
        </w:tc>
      </w:tr>
    </w:tbl>
    <w:p w:rsidR="004944E9" w:rsidRDefault="0012444C">
      <w:pPr>
        <w:spacing w:line="36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楷体" w:hAnsi="Times New Roman" w:cs="Times New Roman"/>
          <w:sz w:val="32"/>
          <w:szCs w:val="32"/>
        </w:rPr>
        <w:t>2</w:t>
      </w:r>
    </w:p>
    <w:p w:rsidR="004944E9" w:rsidRDefault="0012444C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固原市</w:t>
      </w:r>
      <w:r>
        <w:rPr>
          <w:rFonts w:ascii="Times New Roman" w:eastAsia="方正小标宋_GBK" w:hAnsi="Times New Roman" w:cs="Times New Roman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sz w:val="36"/>
          <w:szCs w:val="36"/>
        </w:rPr>
        <w:t>希望工程</w:t>
      </w:r>
      <w:r>
        <w:rPr>
          <w:rFonts w:ascii="Times New Roman" w:eastAsia="方正小标宋_GBK" w:hAnsi="Times New Roman" w:cs="Times New Roman"/>
          <w:sz w:val="36"/>
          <w:szCs w:val="36"/>
        </w:rPr>
        <w:t>·</w:t>
      </w:r>
      <w:r>
        <w:rPr>
          <w:rFonts w:ascii="Times New Roman" w:eastAsia="方正小标宋_GBK" w:hAnsi="Times New Roman" w:cs="Times New Roman"/>
          <w:sz w:val="36"/>
          <w:szCs w:val="36"/>
        </w:rPr>
        <w:t>六盘学子圆梦基金</w:t>
      </w:r>
      <w:r>
        <w:rPr>
          <w:rFonts w:ascii="Times New Roman" w:eastAsia="方正小标宋_GBK" w:hAnsi="Times New Roman" w:cs="Times New Roman"/>
          <w:sz w:val="36"/>
          <w:szCs w:val="36"/>
        </w:rPr>
        <w:t>”</w:t>
      </w:r>
    </w:p>
    <w:p w:rsidR="004944E9" w:rsidRDefault="0012444C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申请人家庭情况考察表</w:t>
      </w:r>
    </w:p>
    <w:p w:rsidR="004944E9" w:rsidRDefault="0012444C">
      <w:pPr>
        <w:spacing w:line="60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</w:rPr>
        <w:t>希望公益服务中心（公章）：考察日期：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年月日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"/>
        <w:gridCol w:w="550"/>
        <w:gridCol w:w="716"/>
        <w:gridCol w:w="358"/>
        <w:gridCol w:w="707"/>
        <w:gridCol w:w="1084"/>
        <w:gridCol w:w="1066"/>
        <w:gridCol w:w="545"/>
        <w:gridCol w:w="1070"/>
        <w:gridCol w:w="2145"/>
      </w:tblGrid>
      <w:tr w:rsidR="004944E9">
        <w:trPr>
          <w:trHeight w:val="530"/>
        </w:trPr>
        <w:tc>
          <w:tcPr>
            <w:tcW w:w="1487" w:type="dxa"/>
            <w:gridSpan w:val="2"/>
          </w:tcPr>
          <w:p w:rsidR="004944E9" w:rsidRDefault="0012444C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6"/>
                <w:szCs w:val="30"/>
              </w:rPr>
              <w:t>学生姓名</w:t>
            </w:r>
          </w:p>
        </w:tc>
        <w:tc>
          <w:tcPr>
            <w:tcW w:w="1781" w:type="dxa"/>
            <w:gridSpan w:val="3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</w:p>
        </w:tc>
        <w:tc>
          <w:tcPr>
            <w:tcW w:w="1084" w:type="dxa"/>
          </w:tcPr>
          <w:p w:rsidR="004944E9" w:rsidRDefault="0012444C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6"/>
                <w:szCs w:val="30"/>
              </w:rPr>
              <w:t>性别</w:t>
            </w:r>
          </w:p>
        </w:tc>
        <w:tc>
          <w:tcPr>
            <w:tcW w:w="1066" w:type="dxa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</w:p>
        </w:tc>
        <w:tc>
          <w:tcPr>
            <w:tcW w:w="1615" w:type="dxa"/>
            <w:gridSpan w:val="2"/>
          </w:tcPr>
          <w:p w:rsidR="004944E9" w:rsidRDefault="0012444C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6"/>
                <w:szCs w:val="30"/>
              </w:rPr>
              <w:t>联系电话</w:t>
            </w:r>
          </w:p>
        </w:tc>
        <w:tc>
          <w:tcPr>
            <w:tcW w:w="2145" w:type="dxa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</w:p>
        </w:tc>
      </w:tr>
      <w:tr w:rsidR="004944E9">
        <w:trPr>
          <w:trHeight w:val="582"/>
        </w:trPr>
        <w:tc>
          <w:tcPr>
            <w:tcW w:w="2203" w:type="dxa"/>
            <w:gridSpan w:val="3"/>
            <w:tcBorders>
              <w:bottom w:val="nil"/>
            </w:tcBorders>
          </w:tcPr>
          <w:p w:rsidR="004944E9" w:rsidRDefault="0012444C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6"/>
                <w:szCs w:val="30"/>
              </w:rPr>
              <w:t>家庭详细住址</w:t>
            </w:r>
          </w:p>
        </w:tc>
        <w:tc>
          <w:tcPr>
            <w:tcW w:w="6975" w:type="dxa"/>
            <w:gridSpan w:val="7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26"/>
                <w:szCs w:val="30"/>
              </w:rPr>
            </w:pPr>
          </w:p>
        </w:tc>
      </w:tr>
      <w:tr w:rsidR="004944E9">
        <w:trPr>
          <w:cantSplit/>
          <w:trHeight w:val="4202"/>
        </w:trPr>
        <w:tc>
          <w:tcPr>
            <w:tcW w:w="937" w:type="dxa"/>
            <w:textDirection w:val="tbRlV"/>
            <w:vAlign w:val="center"/>
          </w:tcPr>
          <w:p w:rsidR="004944E9" w:rsidRDefault="0012444C">
            <w:pPr>
              <w:spacing w:line="6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0"/>
              </w:rPr>
              <w:t>家庭详细情况说明</w:t>
            </w:r>
          </w:p>
        </w:tc>
        <w:tc>
          <w:tcPr>
            <w:tcW w:w="8241" w:type="dxa"/>
            <w:gridSpan w:val="9"/>
          </w:tcPr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（包括自然环境、经济环境、人口和土地数量、住房情况、家庭产业、主要收入来源、</w:t>
            </w:r>
          </w:p>
          <w:p w:rsidR="004944E9" w:rsidRDefault="0012444C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是否有不良信贷记录等）</w:t>
            </w:r>
          </w:p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944E9" w:rsidRDefault="0012444C">
            <w:pPr>
              <w:spacing w:line="6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家长、学生签名：</w:t>
            </w:r>
          </w:p>
          <w:p w:rsidR="004944E9" w:rsidRDefault="0012444C">
            <w:pPr>
              <w:spacing w:line="600" w:lineRule="exact"/>
              <w:ind w:firstLineChars="1500" w:firstLine="315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乡镇考察意见：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（盖章）</w:t>
            </w:r>
          </w:p>
        </w:tc>
      </w:tr>
      <w:tr w:rsidR="004944E9">
        <w:trPr>
          <w:cantSplit/>
          <w:trHeight w:val="2126"/>
        </w:trPr>
        <w:tc>
          <w:tcPr>
            <w:tcW w:w="937" w:type="dxa"/>
            <w:vAlign w:val="center"/>
          </w:tcPr>
          <w:p w:rsidR="004944E9" w:rsidRDefault="0012444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县、市（区）考察</w:t>
            </w:r>
          </w:p>
          <w:p w:rsidR="004944E9" w:rsidRDefault="0012444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241" w:type="dxa"/>
            <w:gridSpan w:val="9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4944E9">
        <w:trPr>
          <w:cantSplit/>
          <w:trHeight w:val="1255"/>
        </w:trPr>
        <w:tc>
          <w:tcPr>
            <w:tcW w:w="937" w:type="dxa"/>
            <w:vMerge w:val="restart"/>
            <w:textDirection w:val="tbRlV"/>
            <w:vAlign w:val="center"/>
          </w:tcPr>
          <w:p w:rsidR="004944E9" w:rsidRDefault="0012444C">
            <w:pPr>
              <w:spacing w:line="6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考察组意见</w:t>
            </w:r>
          </w:p>
        </w:tc>
        <w:tc>
          <w:tcPr>
            <w:tcW w:w="1624" w:type="dxa"/>
            <w:gridSpan w:val="3"/>
            <w:vAlign w:val="center"/>
          </w:tcPr>
          <w:p w:rsidR="004944E9" w:rsidRDefault="0012444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组长</w:t>
            </w:r>
          </w:p>
        </w:tc>
        <w:tc>
          <w:tcPr>
            <w:tcW w:w="6617" w:type="dxa"/>
            <w:gridSpan w:val="6"/>
          </w:tcPr>
          <w:p w:rsidR="004944E9" w:rsidRDefault="0012444C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成员</w:t>
            </w:r>
          </w:p>
        </w:tc>
      </w:tr>
      <w:tr w:rsidR="004944E9">
        <w:trPr>
          <w:cantSplit/>
          <w:trHeight w:val="814"/>
        </w:trPr>
        <w:tc>
          <w:tcPr>
            <w:tcW w:w="937" w:type="dxa"/>
            <w:vMerge/>
            <w:vAlign w:val="center"/>
          </w:tcPr>
          <w:p w:rsidR="004944E9" w:rsidRDefault="004944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624" w:type="dxa"/>
            <w:gridSpan w:val="3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  <w:gridSpan w:val="4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15" w:type="dxa"/>
            <w:gridSpan w:val="2"/>
          </w:tcPr>
          <w:p w:rsidR="004944E9" w:rsidRDefault="004944E9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4944E9" w:rsidRDefault="004944E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4944E9" w:rsidSect="004944E9">
      <w:footerReference w:type="default" r:id="rId10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E9" w:rsidRDefault="004944E9" w:rsidP="004944E9">
      <w:r>
        <w:separator/>
      </w:r>
    </w:p>
  </w:endnote>
  <w:endnote w:type="continuationSeparator" w:id="1">
    <w:p w:rsidR="004944E9" w:rsidRDefault="004944E9" w:rsidP="00494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E9" w:rsidRDefault="004944E9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944E9" w:rsidRDefault="004944E9">
                <w:pPr>
                  <w:pStyle w:val="a3"/>
                  <w:jc w:val="center"/>
                </w:pPr>
                <w:r w:rsidRPr="004944E9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12444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 \* MERGEFORMAT </w:instrText>
                </w:r>
                <w:r w:rsidRPr="004944E9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12444C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- 11 -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944E9" w:rsidRDefault="004944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E9" w:rsidRDefault="004944E9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4944E9" w:rsidRDefault="004944E9">
                <w:pPr>
                  <w:pStyle w:val="a3"/>
                  <w:rPr>
                    <w:rStyle w:val="a5"/>
                  </w:rPr>
                </w:pPr>
                <w:r>
                  <w:fldChar w:fldCharType="begin"/>
                </w:r>
                <w:r w:rsidR="0012444C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12444C">
                  <w:rPr>
                    <w:rStyle w:val="a5"/>
                    <w:noProof/>
                  </w:rPr>
                  <w:t>- 20 -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E9" w:rsidRDefault="004944E9" w:rsidP="004944E9">
      <w:r>
        <w:separator/>
      </w:r>
    </w:p>
  </w:footnote>
  <w:footnote w:type="continuationSeparator" w:id="1">
    <w:p w:rsidR="004944E9" w:rsidRDefault="004944E9" w:rsidP="00494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61300E"/>
    <w:multiLevelType w:val="singleLevel"/>
    <w:tmpl w:val="A36130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4"/>
    <w:multiLevelType w:val="singleLevel"/>
    <w:tmpl w:val="00000004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03DBF6D3"/>
    <w:multiLevelType w:val="singleLevel"/>
    <w:tmpl w:val="03DBF6D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E5A"/>
    <w:rsid w:val="00035E0C"/>
    <w:rsid w:val="000F1CFA"/>
    <w:rsid w:val="0012444C"/>
    <w:rsid w:val="001B6E5A"/>
    <w:rsid w:val="002422F7"/>
    <w:rsid w:val="002D2962"/>
    <w:rsid w:val="002D4B80"/>
    <w:rsid w:val="003F0857"/>
    <w:rsid w:val="004727FB"/>
    <w:rsid w:val="00482613"/>
    <w:rsid w:val="004944E9"/>
    <w:rsid w:val="00592F01"/>
    <w:rsid w:val="00653A6B"/>
    <w:rsid w:val="006E63C8"/>
    <w:rsid w:val="00711F9A"/>
    <w:rsid w:val="007E0AD3"/>
    <w:rsid w:val="009151AD"/>
    <w:rsid w:val="009410BB"/>
    <w:rsid w:val="00967E9A"/>
    <w:rsid w:val="00A61DF5"/>
    <w:rsid w:val="00B1797E"/>
    <w:rsid w:val="00C43714"/>
    <w:rsid w:val="00C77FBB"/>
    <w:rsid w:val="00C8765B"/>
    <w:rsid w:val="00D4603A"/>
    <w:rsid w:val="00F72728"/>
    <w:rsid w:val="0A2A7C4B"/>
    <w:rsid w:val="0C750DAC"/>
    <w:rsid w:val="113C7169"/>
    <w:rsid w:val="195C06C1"/>
    <w:rsid w:val="1BD318B6"/>
    <w:rsid w:val="1E001AE8"/>
    <w:rsid w:val="1E813994"/>
    <w:rsid w:val="1EF23B5C"/>
    <w:rsid w:val="21570DB3"/>
    <w:rsid w:val="23700A37"/>
    <w:rsid w:val="26BC6345"/>
    <w:rsid w:val="27381C13"/>
    <w:rsid w:val="36460B3E"/>
    <w:rsid w:val="389549DE"/>
    <w:rsid w:val="39003A6D"/>
    <w:rsid w:val="3E8567AC"/>
    <w:rsid w:val="3F9E774B"/>
    <w:rsid w:val="3FF77620"/>
    <w:rsid w:val="42000437"/>
    <w:rsid w:val="42FF353F"/>
    <w:rsid w:val="4D4C4D58"/>
    <w:rsid w:val="4F2261D2"/>
    <w:rsid w:val="50695C3A"/>
    <w:rsid w:val="60821091"/>
    <w:rsid w:val="64C849C3"/>
    <w:rsid w:val="66DD6341"/>
    <w:rsid w:val="67322E69"/>
    <w:rsid w:val="69AC2DC1"/>
    <w:rsid w:val="6E842227"/>
    <w:rsid w:val="6F1B07FF"/>
    <w:rsid w:val="6F8A4F74"/>
    <w:rsid w:val="78F1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4944E9"/>
    <w:pPr>
      <w:spacing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qFormat/>
    <w:rsid w:val="00494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4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944E9"/>
  </w:style>
  <w:style w:type="character" w:styleId="a6">
    <w:name w:val="Hyperlink"/>
    <w:basedOn w:val="a0"/>
    <w:uiPriority w:val="99"/>
    <w:unhideWhenUsed/>
    <w:qFormat/>
    <w:rsid w:val="004944E9"/>
    <w:rPr>
      <w:color w:val="0000FF" w:themeColor="hyperlink"/>
      <w:u w:val="single"/>
    </w:rPr>
  </w:style>
  <w:style w:type="table" w:styleId="a7">
    <w:name w:val="Table Grid"/>
    <w:basedOn w:val="a1"/>
    <w:qFormat/>
    <w:rsid w:val="004944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944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44E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44E9"/>
    <w:pPr>
      <w:ind w:firstLineChars="200" w:firstLine="420"/>
    </w:pPr>
  </w:style>
  <w:style w:type="paragraph" w:customStyle="1" w:styleId="0">
    <w:name w:val="0"/>
    <w:basedOn w:val="a"/>
    <w:qFormat/>
    <w:rsid w:val="004944E9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xjyjzzzx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</cp:revision>
  <cp:lastPrinted>2018-08-03T03:00:00Z</cp:lastPrinted>
  <dcterms:created xsi:type="dcterms:W3CDTF">2018-08-01T15:28:00Z</dcterms:created>
  <dcterms:modified xsi:type="dcterms:W3CDTF">2018-08-03T07:07:00Z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